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361A" w14:textId="77777777" w:rsidR="00A66B18" w:rsidRDefault="00A66B18" w:rsidP="007D351A">
      <w:bookmarkStart w:id="0" w:name="_GoBack"/>
      <w:bookmarkEnd w:id="0"/>
    </w:p>
    <w:p w14:paraId="5E0B562A" w14:textId="0CB3B755" w:rsidR="00FA57ED" w:rsidRDefault="004412BF" w:rsidP="007D351A">
      <w:r>
        <w:rPr>
          <w:noProof/>
        </w:rPr>
        <mc:AlternateContent>
          <mc:Choice Requires="wps">
            <w:drawing>
              <wp:anchor distT="0" distB="0" distL="114300" distR="114300" simplePos="0" relativeHeight="251659264" behindDoc="0" locked="0" layoutInCell="1" allowOverlap="1" wp14:anchorId="06D27EEC" wp14:editId="57879211">
                <wp:simplePos x="0" y="0"/>
                <wp:positionH relativeFrom="page">
                  <wp:posOffset>114300</wp:posOffset>
                </wp:positionH>
                <wp:positionV relativeFrom="paragraph">
                  <wp:posOffset>210185</wp:posOffset>
                </wp:positionV>
                <wp:extent cx="7599045" cy="7839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599045" cy="783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Style1"/>
                              <w:tblW w:w="11371" w:type="dxa"/>
                              <w:jc w:val="center"/>
                              <w:tblLayout w:type="fixed"/>
                              <w:tblLook w:val="04A0" w:firstRow="1" w:lastRow="0" w:firstColumn="1" w:lastColumn="0" w:noHBand="0" w:noVBand="1"/>
                            </w:tblPr>
                            <w:tblGrid>
                              <w:gridCol w:w="1530"/>
                              <w:gridCol w:w="1128"/>
                              <w:gridCol w:w="360"/>
                              <w:gridCol w:w="360"/>
                              <w:gridCol w:w="360"/>
                              <w:gridCol w:w="732"/>
                              <w:gridCol w:w="511"/>
                              <w:gridCol w:w="77"/>
                              <w:gridCol w:w="236"/>
                              <w:gridCol w:w="2477"/>
                              <w:gridCol w:w="1260"/>
                              <w:gridCol w:w="1080"/>
                              <w:gridCol w:w="1260"/>
                            </w:tblGrid>
                            <w:tr w:rsidR="00BB26E0" w:rsidRPr="000D7565" w14:paraId="172B0EED" w14:textId="77777777" w:rsidTr="00F202AF">
                              <w:trPr>
                                <w:trHeight w:val="629"/>
                                <w:jc w:val="center"/>
                              </w:trPr>
                              <w:tc>
                                <w:tcPr>
                                  <w:tcW w:w="4470" w:type="dxa"/>
                                  <w:gridSpan w:val="6"/>
                                  <w:vAlign w:val="bottom"/>
                                </w:tcPr>
                                <w:p w14:paraId="340BA4F2" w14:textId="77777777" w:rsidR="00BB26E0" w:rsidRPr="000D7565" w:rsidRDefault="00BB26E0" w:rsidP="00C76FDD">
                                  <w:pPr>
                                    <w:jc w:val="right"/>
                                    <w:rPr>
                                      <w:rFonts w:ascii="Calibri" w:hAnsi="Calibri"/>
                                      <w:b/>
                                    </w:rPr>
                                  </w:pPr>
                                  <w:r w:rsidRPr="000D7565">
                                    <w:rPr>
                                      <w:rFonts w:ascii="Calibri" w:hAnsi="Calibri"/>
                                      <w:b/>
                                    </w:rPr>
                                    <w:t xml:space="preserve">Employee Name </w:t>
                                  </w:r>
                                  <w:r w:rsidRPr="000D7565">
                                    <w:rPr>
                                      <w:rFonts w:ascii="Calibri" w:hAnsi="Calibri"/>
                                      <w:b/>
                                      <w:i/>
                                      <w:sz w:val="18"/>
                                    </w:rPr>
                                    <w:t>(Print)</w:t>
                                  </w:r>
                                </w:p>
                              </w:tc>
                              <w:tc>
                                <w:tcPr>
                                  <w:tcW w:w="6901" w:type="dxa"/>
                                  <w:gridSpan w:val="7"/>
                                  <w:vAlign w:val="bottom"/>
                                </w:tcPr>
                                <w:p w14:paraId="3DC3AF5B"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26222875" w14:textId="77777777" w:rsidTr="005368B1">
                              <w:trPr>
                                <w:trHeight w:val="540"/>
                                <w:jc w:val="center"/>
                              </w:trPr>
                              <w:tc>
                                <w:tcPr>
                                  <w:tcW w:w="4470" w:type="dxa"/>
                                  <w:gridSpan w:val="6"/>
                                  <w:vAlign w:val="bottom"/>
                                </w:tcPr>
                                <w:p w14:paraId="69E85DE8" w14:textId="77777777" w:rsidR="00BB26E0" w:rsidRPr="000D7565" w:rsidRDefault="00BB26E0" w:rsidP="00C76FDD">
                                  <w:pPr>
                                    <w:jc w:val="right"/>
                                    <w:rPr>
                                      <w:rFonts w:ascii="Calibri" w:hAnsi="Calibri"/>
                                      <w:b/>
                                    </w:rPr>
                                  </w:pPr>
                                  <w:r>
                                    <w:rPr>
                                      <w:rFonts w:ascii="Calibri" w:hAnsi="Calibri"/>
                                      <w:b/>
                                    </w:rPr>
                                    <w:t>Employee Social Security Number</w:t>
                                  </w:r>
                                </w:p>
                              </w:tc>
                              <w:tc>
                                <w:tcPr>
                                  <w:tcW w:w="6901" w:type="dxa"/>
                                  <w:gridSpan w:val="7"/>
                                  <w:vAlign w:val="bottom"/>
                                </w:tcPr>
                                <w:p w14:paraId="126775E2"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3662B3B3" w14:textId="77777777" w:rsidTr="00F202AF">
                              <w:trPr>
                                <w:trHeight w:val="538"/>
                                <w:jc w:val="center"/>
                              </w:trPr>
                              <w:tc>
                                <w:tcPr>
                                  <w:tcW w:w="4470" w:type="dxa"/>
                                  <w:gridSpan w:val="6"/>
                                  <w:vAlign w:val="bottom"/>
                                </w:tcPr>
                                <w:p w14:paraId="0776E3AE" w14:textId="77777777" w:rsidR="00BB26E0" w:rsidRPr="000D7565" w:rsidRDefault="00BB26E0" w:rsidP="00C76FDD">
                                  <w:pPr>
                                    <w:jc w:val="right"/>
                                    <w:rPr>
                                      <w:rFonts w:ascii="Calibri" w:hAnsi="Calibri"/>
                                      <w:b/>
                                    </w:rPr>
                                  </w:pPr>
                                  <w:r>
                                    <w:rPr>
                                      <w:rFonts w:ascii="Calibri" w:hAnsi="Calibri"/>
                                      <w:b/>
                                    </w:rPr>
                                    <w:t>Employer Name</w:t>
                                  </w:r>
                                </w:p>
                              </w:tc>
                              <w:tc>
                                <w:tcPr>
                                  <w:tcW w:w="6901" w:type="dxa"/>
                                  <w:gridSpan w:val="7"/>
                                  <w:vAlign w:val="bottom"/>
                                </w:tcPr>
                                <w:p w14:paraId="77092F26" w14:textId="48FC268D" w:rsidR="00BB26E0" w:rsidRPr="000D7565" w:rsidRDefault="00C05AF5" w:rsidP="00C05AF5">
                                  <w:pPr>
                                    <w:rPr>
                                      <w:rFonts w:ascii="Calibri" w:hAnsi="Calibri"/>
                                    </w:rPr>
                                  </w:pPr>
                                  <w:r>
                                    <w:rPr>
                                      <w:rFonts w:ascii="Calibri" w:hAnsi="Calibri"/>
                                    </w:rPr>
                                    <w:t>Madison County School District</w:t>
                                  </w:r>
                                </w:p>
                              </w:tc>
                            </w:tr>
                            <w:tr w:rsidR="00BB26E0" w:rsidRPr="000D7565" w14:paraId="79C828B3" w14:textId="77777777" w:rsidTr="00F202AF">
                              <w:trPr>
                                <w:trHeight w:val="148"/>
                                <w:jc w:val="center"/>
                              </w:trPr>
                              <w:tc>
                                <w:tcPr>
                                  <w:tcW w:w="11371" w:type="dxa"/>
                                  <w:gridSpan w:val="13"/>
                                </w:tcPr>
                                <w:p w14:paraId="0394AD47" w14:textId="77777777" w:rsidR="00BB26E0" w:rsidRPr="00D934FB" w:rsidRDefault="00BB26E0" w:rsidP="003A76D1">
                                  <w:pPr>
                                    <w:rPr>
                                      <w:rFonts w:ascii="Calibri" w:hAnsi="Calibri"/>
                                      <w:b/>
                                      <w:sz w:val="12"/>
                                      <w:szCs w:val="12"/>
                                    </w:rPr>
                                  </w:pPr>
                                </w:p>
                              </w:tc>
                            </w:tr>
                            <w:tr w:rsidR="00BB26E0" w:rsidRPr="000D7565" w14:paraId="1A589D2C" w14:textId="77777777" w:rsidTr="00F202AF">
                              <w:trPr>
                                <w:trHeight w:val="318"/>
                                <w:jc w:val="center"/>
                              </w:trPr>
                              <w:tc>
                                <w:tcPr>
                                  <w:tcW w:w="11371" w:type="dxa"/>
                                  <w:gridSpan w:val="13"/>
                                </w:tcPr>
                                <w:p w14:paraId="0ECE45CE" w14:textId="77777777" w:rsidR="00BB26E0" w:rsidRPr="00BF3760" w:rsidRDefault="00BB26E0" w:rsidP="000F5642">
                                  <w:pPr>
                                    <w:pStyle w:val="Heading2"/>
                                    <w:ind w:right="901"/>
                                    <w:outlineLvl w:val="1"/>
                                    <w:rPr>
                                      <w:rFonts w:ascii="Calibri" w:hAnsi="Calibri"/>
                                      <w:bCs/>
                                      <w:smallCaps/>
                                      <w:color w:val="183C75"/>
                                    </w:rPr>
                                  </w:pPr>
                                  <w:r w:rsidRPr="00C76FDD">
                                    <w:rPr>
                                      <w:rFonts w:ascii="Calibri" w:hAnsi="Calibri"/>
                                      <w:smallCaps/>
                                      <w:color w:val="auto"/>
                                    </w:rPr>
                                    <w:t>your claim cannot be processed if the following substantiation is not attached</w:t>
                                  </w:r>
                                </w:p>
                              </w:tc>
                            </w:tr>
                            <w:tr w:rsidR="00BB26E0" w:rsidRPr="000D7565" w14:paraId="6F166E64" w14:textId="77777777" w:rsidTr="003A09DD">
                              <w:trPr>
                                <w:trHeight w:val="1968"/>
                                <w:jc w:val="center"/>
                              </w:trPr>
                              <w:tc>
                                <w:tcPr>
                                  <w:tcW w:w="11371" w:type="dxa"/>
                                  <w:gridSpan w:val="13"/>
                                </w:tcPr>
                                <w:p w14:paraId="54925057" w14:textId="77777777" w:rsidR="00BB26E0" w:rsidRPr="00E44653" w:rsidRDefault="00BB26E0" w:rsidP="003A09DD">
                                  <w:pPr>
                                    <w:numPr>
                                      <w:ilvl w:val="0"/>
                                      <w:numId w:val="2"/>
                                    </w:numPr>
                                    <w:tabs>
                                      <w:tab w:val="clear" w:pos="1080"/>
                                    </w:tabs>
                                    <w:ind w:left="375" w:right="-103" w:hanging="270"/>
                                    <w:rPr>
                                      <w:rFonts w:ascii="Calibri" w:hAnsi="Calibri"/>
                                      <w:smallCaps/>
                                      <w:sz w:val="18"/>
                                    </w:rPr>
                                  </w:pPr>
                                  <w:r w:rsidRPr="000D7565">
                                    <w:rPr>
                                      <w:rFonts w:ascii="Calibri" w:hAnsi="Calibri"/>
                                      <w:b/>
                                      <w:bCs/>
                                      <w:sz w:val="18"/>
                                      <w:szCs w:val="16"/>
                                    </w:rPr>
                                    <w:t>Medical Claims</w:t>
                                  </w:r>
                                  <w:r w:rsidRPr="000D7565">
                                    <w:rPr>
                                      <w:rFonts w:ascii="Calibri" w:hAnsi="Calibri"/>
                                      <w:sz w:val="18"/>
                                      <w:szCs w:val="16"/>
                                    </w:rPr>
                                    <w:t xml:space="preserve">:  </w:t>
                                  </w:r>
                                  <w:r>
                                    <w:rPr>
                                      <w:rFonts w:ascii="Calibri" w:hAnsi="Calibri"/>
                                      <w:sz w:val="18"/>
                                      <w:szCs w:val="16"/>
                                    </w:rPr>
                                    <w:t xml:space="preserve">Most HRA Plans Require an </w:t>
                                  </w:r>
                                  <w:r w:rsidRPr="000D7565">
                                    <w:rPr>
                                      <w:rFonts w:ascii="Calibri" w:hAnsi="Calibri"/>
                                      <w:sz w:val="18"/>
                                      <w:szCs w:val="16"/>
                                    </w:rPr>
                                    <w:t>Insurance</w:t>
                                  </w:r>
                                  <w:r>
                                    <w:rPr>
                                      <w:rFonts w:ascii="Calibri" w:hAnsi="Calibri"/>
                                      <w:sz w:val="18"/>
                                      <w:szCs w:val="16"/>
                                    </w:rPr>
                                    <w:t xml:space="preserve"> Explanation of Benefits (EOB). While the EOB is sufficient for FSA Claims, an itemized statement is also acceptable that includes the date of service, services rendered, total charges, and patient responsibility.</w:t>
                                  </w:r>
                                </w:p>
                                <w:p w14:paraId="0C20EBA8" w14:textId="241DDE6C" w:rsidR="00BB26E0" w:rsidRPr="004412BF" w:rsidRDefault="00BB26E0" w:rsidP="003A09DD">
                                  <w:pPr>
                                    <w:numPr>
                                      <w:ilvl w:val="0"/>
                                      <w:numId w:val="2"/>
                                    </w:numPr>
                                    <w:tabs>
                                      <w:tab w:val="clear" w:pos="1080"/>
                                    </w:tabs>
                                    <w:ind w:left="375" w:right="-103" w:hanging="270"/>
                                    <w:rPr>
                                      <w:rFonts w:ascii="Calibri" w:hAnsi="Calibri"/>
                                      <w:smallCaps/>
                                      <w:sz w:val="18"/>
                                    </w:rPr>
                                  </w:pPr>
                                  <w:r w:rsidRPr="00786114">
                                    <w:rPr>
                                      <w:rFonts w:ascii="Calibri" w:hAnsi="Calibri"/>
                                      <w:b/>
                                      <w:bCs/>
                                      <w:sz w:val="18"/>
                                      <w:szCs w:val="16"/>
                                    </w:rPr>
                                    <w:t>Dependent Day Care Claims</w:t>
                                  </w:r>
                                  <w:r w:rsidRPr="00786114">
                                    <w:rPr>
                                      <w:rFonts w:ascii="Calibri" w:hAnsi="Calibri"/>
                                      <w:sz w:val="18"/>
                                      <w:szCs w:val="16"/>
                                    </w:rPr>
                                    <w:t>:  Invoice</w:t>
                                  </w:r>
                                  <w:r>
                                    <w:rPr>
                                      <w:rFonts w:ascii="Calibri" w:hAnsi="Calibri"/>
                                      <w:sz w:val="18"/>
                                      <w:szCs w:val="16"/>
                                    </w:rPr>
                                    <w:t>s itemized by services incurred</w:t>
                                  </w:r>
                                  <w:r w:rsidRPr="00786114">
                                    <w:rPr>
                                      <w:rFonts w:ascii="Calibri" w:hAnsi="Calibri"/>
                                      <w:sz w:val="18"/>
                                      <w:szCs w:val="16"/>
                                    </w:rPr>
                                    <w:t xml:space="preserve"> with the name of the Day Care Provider, Tax</w:t>
                                  </w:r>
                                  <w:r>
                                    <w:rPr>
                                      <w:rFonts w:ascii="Calibri" w:hAnsi="Calibri"/>
                                      <w:sz w:val="18"/>
                                      <w:szCs w:val="16"/>
                                    </w:rPr>
                                    <w:t xml:space="preserve"> </w:t>
                                  </w:r>
                                  <w:r w:rsidRPr="00786114">
                                    <w:rPr>
                                      <w:rFonts w:ascii="Calibri" w:hAnsi="Calibri"/>
                                      <w:sz w:val="18"/>
                                      <w:szCs w:val="16"/>
                                    </w:rPr>
                                    <w:t xml:space="preserve">ID Number, </w:t>
                                  </w:r>
                                  <w:r>
                                    <w:rPr>
                                      <w:rFonts w:ascii="Calibri" w:hAnsi="Calibri"/>
                                      <w:sz w:val="18"/>
                                      <w:szCs w:val="16"/>
                                    </w:rPr>
                                    <w:t xml:space="preserve">services rendered, </w:t>
                                  </w:r>
                                  <w:r w:rsidRPr="00786114">
                                    <w:rPr>
                                      <w:rFonts w:ascii="Calibri" w:hAnsi="Calibri"/>
                                      <w:sz w:val="18"/>
                                      <w:szCs w:val="16"/>
                                    </w:rPr>
                                    <w:t>dates of service</w:t>
                                  </w:r>
                                  <w:r>
                                    <w:rPr>
                                      <w:rFonts w:ascii="Calibri" w:hAnsi="Calibri"/>
                                      <w:sz w:val="18"/>
                                      <w:szCs w:val="16"/>
                                    </w:rPr>
                                    <w:t>,</w:t>
                                  </w:r>
                                  <w:r w:rsidRPr="00786114">
                                    <w:rPr>
                                      <w:rFonts w:ascii="Calibri" w:hAnsi="Calibri"/>
                                      <w:sz w:val="18"/>
                                      <w:szCs w:val="16"/>
                                    </w:rPr>
                                    <w:t xml:space="preserve"> and the name of person receiving the service</w:t>
                                  </w:r>
                                  <w:r>
                                    <w:rPr>
                                      <w:rFonts w:ascii="Calibri" w:hAnsi="Calibri"/>
                                      <w:sz w:val="18"/>
                                      <w:szCs w:val="16"/>
                                    </w:rPr>
                                    <w:t xml:space="preserve">. Your child’s age is also required for these claims. </w:t>
                                  </w:r>
                                </w:p>
                                <w:p w14:paraId="28EA8B1C" w14:textId="6D496DF7" w:rsidR="004412BF" w:rsidRPr="004412BF" w:rsidRDefault="004412BF" w:rsidP="003A09DD">
                                  <w:pPr>
                                    <w:numPr>
                                      <w:ilvl w:val="1"/>
                                      <w:numId w:val="2"/>
                                    </w:numPr>
                                    <w:tabs>
                                      <w:tab w:val="clear" w:pos="1440"/>
                                    </w:tabs>
                                    <w:ind w:left="915" w:right="-103"/>
                                    <w:rPr>
                                      <w:rFonts w:ascii="Calibri" w:hAnsi="Calibri" w:cs="Calibri"/>
                                      <w:smallCaps/>
                                      <w:sz w:val="18"/>
                                    </w:rPr>
                                  </w:pPr>
                                  <w:r w:rsidRPr="004412BF">
                                    <w:rPr>
                                      <w:rFonts w:ascii="Calibri" w:hAnsi="Calibri" w:cs="Calibri"/>
                                      <w:color w:val="FF0000"/>
                                      <w:sz w:val="18"/>
                                      <w:szCs w:val="20"/>
                                    </w:rPr>
                                    <w:t>If you would like this claim set up to pay automatically for the entire plan year, please be sure that your itemized receipt shows the total cost of your daycare expenses for the plan year; your claim will be entered and paid in full based on the payroll deposits that accumulate in your account. It will be your responsibility to advise Medcom if you have a cost change.</w:t>
                                  </w:r>
                                </w:p>
                                <w:p w14:paraId="0EBE9A01" w14:textId="6AF399C0" w:rsidR="004412BF" w:rsidRPr="004412BF" w:rsidRDefault="004412BF" w:rsidP="003A09DD">
                                  <w:pPr>
                                    <w:pStyle w:val="ListParagraph"/>
                                    <w:numPr>
                                      <w:ilvl w:val="1"/>
                                      <w:numId w:val="2"/>
                                    </w:numPr>
                                    <w:tabs>
                                      <w:tab w:val="clear" w:pos="1440"/>
                                    </w:tabs>
                                    <w:ind w:left="915" w:right="-103"/>
                                    <w:rPr>
                                      <w:rFonts w:cs="Calibri"/>
                                      <w:smallCaps/>
                                      <w:sz w:val="18"/>
                                    </w:rPr>
                                  </w:pPr>
                                  <w:r w:rsidRPr="004412BF">
                                    <w:rPr>
                                      <w:rFonts w:cs="Calibri"/>
                                      <w:color w:val="FF0000"/>
                                      <w:sz w:val="20"/>
                                      <w:szCs w:val="20"/>
                                    </w:rPr>
                                    <w:t xml:space="preserve">If you would like your Dependent Care claim set up as a recurring claim for the year, please check this box. </w:t>
                                  </w:r>
                                  <w:r w:rsidRPr="004412BF">
                                    <w:rPr>
                                      <w:rFonts w:cs="Calibri"/>
                                      <w:bCs/>
                                      <w:iCs/>
                                      <w:color w:val="FF0000"/>
                                    </w:rPr>
                                    <w:t xml:space="preserve"> </w:t>
                                  </w:r>
                                  <w:sdt>
                                    <w:sdtPr>
                                      <w:rPr>
                                        <w:rFonts w:eastAsia="MS Gothic" w:cs="Calibri"/>
                                        <w:bCs/>
                                        <w:iCs/>
                                        <w:color w:val="FF0000"/>
                                      </w:rPr>
                                      <w:id w:val="-1853400700"/>
                                      <w14:checkbox>
                                        <w14:checked w14:val="1"/>
                                        <w14:checkedState w14:val="2612" w14:font="MS Gothic"/>
                                        <w14:uncheckedState w14:val="2610" w14:font="MS Gothic"/>
                                      </w14:checkbox>
                                    </w:sdtPr>
                                    <w:sdtEndPr/>
                                    <w:sdtContent>
                                      <w:r>
                                        <w:rPr>
                                          <w:rFonts w:ascii="MS Gothic" w:eastAsia="MS Gothic" w:hAnsi="MS Gothic" w:cs="Calibri" w:hint="eastAsia"/>
                                          <w:bCs/>
                                          <w:iCs/>
                                          <w:color w:val="FF0000"/>
                                        </w:rPr>
                                        <w:t>☒</w:t>
                                      </w:r>
                                    </w:sdtContent>
                                  </w:sdt>
                                </w:p>
                                <w:p w14:paraId="78F877BC" w14:textId="2C1FD2B1" w:rsidR="00BB26E0" w:rsidRPr="004412BF" w:rsidRDefault="00BB26E0" w:rsidP="00E32263">
                                  <w:pPr>
                                    <w:spacing w:before="120"/>
                                    <w:ind w:left="-121" w:right="-201"/>
                                    <w:rPr>
                                      <w:rFonts w:ascii="Calibri" w:hAnsi="Calibri"/>
                                      <w:sz w:val="18"/>
                                      <w:u w:val="single"/>
                                    </w:rPr>
                                  </w:pPr>
                                </w:p>
                              </w:tc>
                            </w:tr>
                            <w:tr w:rsidR="00BB26E0" w:rsidRPr="000D7565" w14:paraId="72A63E42" w14:textId="77777777" w:rsidTr="003A09DD">
                              <w:trPr>
                                <w:trHeight w:val="240"/>
                                <w:jc w:val="center"/>
                              </w:trPr>
                              <w:tc>
                                <w:tcPr>
                                  <w:tcW w:w="11371" w:type="dxa"/>
                                  <w:gridSpan w:val="13"/>
                                </w:tcPr>
                                <w:p w14:paraId="4A95DF59" w14:textId="77777777" w:rsidR="00BB26E0" w:rsidRPr="000D7565" w:rsidRDefault="00BB26E0" w:rsidP="003A09DD">
                                  <w:pPr>
                                    <w:rPr>
                                      <w:rFonts w:ascii="Calibri" w:hAnsi="Calibri"/>
                                      <w:b/>
                                      <w:sz w:val="20"/>
                                      <w:szCs w:val="20"/>
                                    </w:rPr>
                                  </w:pPr>
                                  <w:r w:rsidRPr="000D7565">
                                    <w:rPr>
                                      <w:rFonts w:ascii="Calibri" w:hAnsi="Calibri"/>
                                      <w:b/>
                                      <w:sz w:val="20"/>
                                      <w:szCs w:val="20"/>
                                    </w:rPr>
                                    <w:t>Please reimburse me for:</w:t>
                                  </w:r>
                                </w:p>
                              </w:tc>
                            </w:tr>
                            <w:tr w:rsidR="00BB26E0" w:rsidRPr="000D7565" w14:paraId="52B35D30" w14:textId="77777777" w:rsidTr="00F202AF">
                              <w:trPr>
                                <w:trHeight w:val="91"/>
                                <w:jc w:val="center"/>
                              </w:trPr>
                              <w:sdt>
                                <w:sdtPr>
                                  <w:rPr>
                                    <w:rFonts w:ascii="Calibri" w:hAnsi="Calibri"/>
                                    <w:b/>
                                  </w:rPr>
                                  <w:id w:val="-2043581261"/>
                                  <w14:checkbox>
                                    <w14:checked w14:val="0"/>
                                    <w14:checkedState w14:val="2612" w14:font="MS Gothic"/>
                                    <w14:uncheckedState w14:val="2610" w14:font="MS Gothic"/>
                                  </w14:checkbox>
                                </w:sdtPr>
                                <w:sdtEndPr/>
                                <w:sdtContent>
                                  <w:tc>
                                    <w:tcPr>
                                      <w:tcW w:w="1530" w:type="dxa"/>
                                    </w:tcPr>
                                    <w:p w14:paraId="6EAF5D83" w14:textId="77777777" w:rsidR="00BB26E0" w:rsidRPr="000D7565" w:rsidRDefault="00BB26E0" w:rsidP="002B5946">
                                      <w:pPr>
                                        <w:jc w:val="right"/>
                                        <w:rPr>
                                          <w:rFonts w:ascii="Calibri" w:hAnsi="Calibri"/>
                                          <w:b/>
                                        </w:rPr>
                                      </w:pPr>
                                      <w:r>
                                        <w:rPr>
                                          <w:rFonts w:ascii="MS Gothic" w:eastAsia="MS Gothic" w:hAnsi="MS Gothic" w:hint="eastAsia"/>
                                          <w:b/>
                                        </w:rPr>
                                        <w:t>☐</w:t>
                                      </w:r>
                                    </w:p>
                                  </w:tc>
                                </w:sdtContent>
                              </w:sdt>
                              <w:tc>
                                <w:tcPr>
                                  <w:tcW w:w="3528" w:type="dxa"/>
                                  <w:gridSpan w:val="7"/>
                                </w:tcPr>
                                <w:p w14:paraId="58A36E63" w14:textId="77777777" w:rsidR="00BB26E0" w:rsidRPr="000D7565" w:rsidRDefault="00BB26E0" w:rsidP="002B5946">
                                  <w:pPr>
                                    <w:rPr>
                                      <w:rFonts w:ascii="Calibri" w:hAnsi="Calibri"/>
                                      <w:b/>
                                      <w:sz w:val="20"/>
                                      <w:szCs w:val="20"/>
                                    </w:rPr>
                                  </w:pPr>
                                  <w:r>
                                    <w:rPr>
                                      <w:rFonts w:ascii="Calibri" w:hAnsi="Calibri"/>
                                      <w:b/>
                                      <w:sz w:val="20"/>
                                      <w:szCs w:val="20"/>
                                    </w:rPr>
                                    <w:t>Expenses Totaling</w:t>
                                  </w:r>
                                </w:p>
                              </w:tc>
                              <w:tc>
                                <w:tcPr>
                                  <w:tcW w:w="236" w:type="dxa"/>
                                </w:tcPr>
                                <w:p w14:paraId="10CEB94A" w14:textId="77777777" w:rsidR="00BB26E0" w:rsidRPr="002B5946" w:rsidRDefault="00BB26E0" w:rsidP="00C26413">
                                  <w:pPr>
                                    <w:rPr>
                                      <w:rFonts w:ascii="Calibri" w:hAnsi="Calibri"/>
                                      <w:b/>
                                      <w:sz w:val="20"/>
                                      <w:szCs w:val="20"/>
                                    </w:rPr>
                                  </w:pPr>
                                  <w:r w:rsidRPr="002B5946">
                                    <w:rPr>
                                      <w:rFonts w:ascii="Calibri" w:hAnsi="Calibri"/>
                                      <w:b/>
                                      <w:sz w:val="20"/>
                                      <w:szCs w:val="20"/>
                                    </w:rPr>
                                    <w:t>$</w:t>
                                  </w:r>
                                </w:p>
                              </w:tc>
                              <w:tc>
                                <w:tcPr>
                                  <w:tcW w:w="6077" w:type="dxa"/>
                                  <w:gridSpan w:val="4"/>
                                </w:tcPr>
                                <w:p w14:paraId="65A6FFE2" w14:textId="77777777" w:rsidR="00BB26E0" w:rsidRPr="000D7565" w:rsidRDefault="00BB26E0" w:rsidP="00C26413">
                                  <w:pPr>
                                    <w:rPr>
                                      <w:rFonts w:ascii="Calibri" w:hAnsi="Calibri"/>
                                      <w:sz w:val="20"/>
                                      <w:szCs w:val="20"/>
                                    </w:rPr>
                                  </w:pPr>
                                  <w:r w:rsidRPr="000D7565">
                                    <w:rPr>
                                      <w:rFonts w:ascii="Calibri" w:hAnsi="Calibri"/>
                                      <w:sz w:val="20"/>
                                      <w:szCs w:val="20"/>
                                    </w:rPr>
                                    <w:t>_____________</w:t>
                                  </w:r>
                                  <w:r>
                                    <w:rPr>
                                      <w:rFonts w:ascii="Calibri" w:hAnsi="Calibri"/>
                                      <w:sz w:val="20"/>
                                      <w:szCs w:val="20"/>
                                    </w:rPr>
                                    <w:t>____</w:t>
                                  </w:r>
                                </w:p>
                              </w:tc>
                            </w:tr>
                            <w:tr w:rsidR="00BB26E0" w:rsidRPr="000D7565" w14:paraId="29DA49D1" w14:textId="77777777" w:rsidTr="003A09DD">
                              <w:trPr>
                                <w:trHeight w:val="690"/>
                                <w:jc w:val="center"/>
                              </w:trPr>
                              <w:tc>
                                <w:tcPr>
                                  <w:tcW w:w="11371" w:type="dxa"/>
                                  <w:gridSpan w:val="13"/>
                                  <w:tcBorders>
                                    <w:bottom w:val="single" w:sz="4" w:space="0" w:color="auto"/>
                                  </w:tcBorders>
                                </w:tcPr>
                                <w:p w14:paraId="460ADD58" w14:textId="2CDAFC84" w:rsidR="00BB26E0" w:rsidRPr="004412BF" w:rsidRDefault="004412BF" w:rsidP="00457ED7">
                                  <w:pPr>
                                    <w:rPr>
                                      <w:rFonts w:ascii="Calibri" w:hAnsi="Calibri"/>
                                      <w:sz w:val="20"/>
                                      <w:szCs w:val="20"/>
                                    </w:rPr>
                                  </w:pPr>
                                  <w:r w:rsidRPr="004412BF">
                                    <w:rPr>
                                      <w:rFonts w:ascii="Calibri" w:hAnsi="Calibri" w:cs="Calibri"/>
                                      <w:color w:val="C00000"/>
                                      <w:sz w:val="18"/>
                                    </w:rPr>
                                    <w:t xml:space="preserve">Please remember that you may only submit requests for reimbursement from Medcom for the benefit plans we administer on behalf of your employer. Please login to your account online at </w:t>
                                  </w:r>
                                  <w:r w:rsidRPr="004412BF">
                                    <w:rPr>
                                      <w:rStyle w:val="Hyperlink"/>
                                      <w:rFonts w:ascii="Calibri" w:eastAsiaTheme="majorEastAsia" w:hAnsi="Calibri" w:cs="Calibri"/>
                                      <w:sz w:val="18"/>
                                      <w:u w:val="none"/>
                                    </w:rPr>
                                    <w:t>https://</w:t>
                                  </w:r>
                                  <w:r w:rsidR="003A09DD">
                                    <w:rPr>
                                      <w:rStyle w:val="Hyperlink"/>
                                      <w:rFonts w:ascii="Calibri" w:eastAsiaTheme="majorEastAsia" w:hAnsi="Calibri" w:cs="Calibri"/>
                                      <w:sz w:val="18"/>
                                      <w:u w:val="none"/>
                                    </w:rPr>
                                    <w:t>m</w:t>
                                  </w:r>
                                  <w:r w:rsidRPr="004412BF">
                                    <w:rPr>
                                      <w:rStyle w:val="Hyperlink"/>
                                      <w:rFonts w:ascii="Calibri" w:eastAsiaTheme="majorEastAsia" w:hAnsi="Calibri" w:cs="Calibri"/>
                                      <w:sz w:val="18"/>
                                      <w:u w:val="none"/>
                                    </w:rPr>
                                    <w:t>edcom.wealthcareportal.com</w:t>
                                  </w:r>
                                  <w:r w:rsidRPr="004412BF">
                                    <w:rPr>
                                      <w:rFonts w:ascii="Calibri" w:hAnsi="Calibri" w:cs="Calibri"/>
                                      <w:color w:val="C00000"/>
                                      <w:sz w:val="14"/>
                                    </w:rPr>
                                    <w:t xml:space="preserve"> </w:t>
                                  </w:r>
                                  <w:r w:rsidRPr="004412BF">
                                    <w:rPr>
                                      <w:rFonts w:ascii="Calibri" w:hAnsi="Calibri" w:cs="Calibri"/>
                                      <w:color w:val="C00000"/>
                                      <w:sz w:val="18"/>
                                    </w:rPr>
                                    <w:t>to determine the benefit plans in which you are enrolled.</w:t>
                                  </w:r>
                                </w:p>
                              </w:tc>
                            </w:tr>
                            <w:tr w:rsidR="00BB26E0" w:rsidRPr="000D7565" w14:paraId="590D45DE" w14:textId="77777777" w:rsidTr="00F202AF">
                              <w:trPr>
                                <w:trHeight w:val="250"/>
                                <w:jc w:val="center"/>
                              </w:trPr>
                              <w:tc>
                                <w:tcPr>
                                  <w:tcW w:w="2658" w:type="dxa"/>
                                  <w:gridSpan w:val="2"/>
                                  <w:vMerge w:val="restart"/>
                                  <w:tcBorders>
                                    <w:top w:val="single" w:sz="4" w:space="0" w:color="auto"/>
                                    <w:left w:val="single" w:sz="4" w:space="0" w:color="auto"/>
                                    <w:bottom w:val="single" w:sz="4" w:space="0" w:color="auto"/>
                                    <w:right w:val="single" w:sz="4" w:space="0" w:color="auto"/>
                                  </w:tcBorders>
                                  <w:vAlign w:val="center"/>
                                </w:tcPr>
                                <w:p w14:paraId="364EB064" w14:textId="77777777" w:rsidR="00BB26E0" w:rsidRPr="000D7565" w:rsidRDefault="00BB26E0" w:rsidP="00F232DB">
                                  <w:pPr>
                                    <w:jc w:val="center"/>
                                    <w:rPr>
                                      <w:rFonts w:ascii="Calibri" w:hAnsi="Calibri"/>
                                      <w:b/>
                                      <w:sz w:val="20"/>
                                      <w:szCs w:val="20"/>
                                    </w:rPr>
                                  </w:pPr>
                                </w:p>
                                <w:p w14:paraId="03D1C187"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Expenses Incurred by (NAME)</w:t>
                                  </w: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20F9F950"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 xml:space="preserve">Check </w:t>
                                  </w:r>
                                  <w:r w:rsidRPr="000D7565">
                                    <w:rPr>
                                      <w:rFonts w:ascii="Calibri" w:hAnsi="Calibri"/>
                                      <w:b/>
                                      <w:sz w:val="20"/>
                                      <w:szCs w:val="20"/>
                                    </w:rPr>
                                    <w:sym w:font="Wingdings 2" w:char="F050"/>
                                  </w:r>
                                </w:p>
                              </w:tc>
                              <w:tc>
                                <w:tcPr>
                                  <w:tcW w:w="7633" w:type="dxa"/>
                                  <w:gridSpan w:val="8"/>
                                  <w:tcBorders>
                                    <w:top w:val="single" w:sz="4" w:space="0" w:color="auto"/>
                                    <w:left w:val="single" w:sz="4" w:space="0" w:color="auto"/>
                                    <w:bottom w:val="single" w:sz="4" w:space="0" w:color="auto"/>
                                    <w:right w:val="single" w:sz="4" w:space="0" w:color="auto"/>
                                  </w:tcBorders>
                                </w:tcPr>
                                <w:p w14:paraId="30DE3E6A" w14:textId="77777777" w:rsidR="00BB26E0" w:rsidRPr="000D7565" w:rsidRDefault="00BB26E0" w:rsidP="00F232DB">
                                  <w:pPr>
                                    <w:jc w:val="center"/>
                                    <w:rPr>
                                      <w:rFonts w:ascii="Calibri" w:hAnsi="Calibri"/>
                                      <w:b/>
                                      <w:sz w:val="20"/>
                                      <w:szCs w:val="20"/>
                                    </w:rPr>
                                  </w:pPr>
                                </w:p>
                              </w:tc>
                            </w:tr>
                            <w:tr w:rsidR="00BB26E0" w:rsidRPr="000D7565" w14:paraId="037B6C62" w14:textId="77777777" w:rsidTr="003F3F05">
                              <w:trPr>
                                <w:trHeight w:val="800"/>
                                <w:jc w:val="center"/>
                              </w:trPr>
                              <w:tc>
                                <w:tcPr>
                                  <w:tcW w:w="2658" w:type="dxa"/>
                                  <w:gridSpan w:val="2"/>
                                  <w:vMerge/>
                                  <w:tcBorders>
                                    <w:top w:val="single" w:sz="4" w:space="0" w:color="auto"/>
                                    <w:left w:val="single" w:sz="4" w:space="0" w:color="auto"/>
                                    <w:bottom w:val="single" w:sz="4" w:space="0" w:color="auto"/>
                                    <w:right w:val="single" w:sz="4" w:space="0" w:color="auto"/>
                                  </w:tcBorders>
                                </w:tcPr>
                                <w:p w14:paraId="6D3E3BEC" w14:textId="77777777" w:rsidR="00BB26E0" w:rsidRPr="000D7565" w:rsidRDefault="00BB26E0" w:rsidP="00F232DB">
                                  <w:pPr>
                                    <w:jc w:val="cente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8DCA9E" w14:textId="77777777" w:rsidR="00BB26E0" w:rsidRPr="000D7565" w:rsidRDefault="00BB26E0" w:rsidP="00C26413">
                                  <w:pPr>
                                    <w:ind w:left="113" w:right="113"/>
                                    <w:rPr>
                                      <w:rFonts w:ascii="Calibri" w:hAnsi="Calibri"/>
                                      <w:sz w:val="18"/>
                                      <w:szCs w:val="20"/>
                                    </w:rPr>
                                  </w:pPr>
                                  <w:r w:rsidRPr="000D7565">
                                    <w:rPr>
                                      <w:rFonts w:ascii="Calibri" w:hAnsi="Calibri"/>
                                      <w:sz w:val="18"/>
                                      <w:szCs w:val="20"/>
                                    </w:rPr>
                                    <w:t>Self</w:t>
                                  </w:r>
                                </w:p>
                                <w:p w14:paraId="65A2C8DE" w14:textId="77777777" w:rsidR="00BB26E0" w:rsidRPr="000D7565" w:rsidRDefault="00BB26E0" w:rsidP="00C26413">
                                  <w:pPr>
                                    <w:ind w:left="113" w:right="113"/>
                                    <w:rPr>
                                      <w:rFonts w:ascii="Calibri" w:hAnsi="Calibri"/>
                                      <w:sz w:val="18"/>
                                      <w:szCs w:val="20"/>
                                    </w:rPr>
                                  </w:pPr>
                                </w:p>
                                <w:p w14:paraId="3100D2B4" w14:textId="77777777" w:rsidR="00BB26E0" w:rsidRPr="000D7565" w:rsidRDefault="00BB26E0" w:rsidP="00C26413">
                                  <w:pPr>
                                    <w:ind w:left="113" w:right="113"/>
                                    <w:rPr>
                                      <w:rFonts w:ascii="Calibri" w:hAnsi="Calibri"/>
                                      <w:sz w:val="18"/>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A00601"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Spouse</w:t>
                                  </w:r>
                                </w:p>
                              </w:tc>
                              <w:tc>
                                <w:tcPr>
                                  <w:tcW w:w="360" w:type="dxa"/>
                                  <w:tcBorders>
                                    <w:top w:val="single" w:sz="4" w:space="0" w:color="auto"/>
                                    <w:left w:val="single" w:sz="4" w:space="0" w:color="auto"/>
                                    <w:bottom w:val="single" w:sz="4" w:space="0" w:color="auto"/>
                                    <w:right w:val="single" w:sz="4" w:space="0" w:color="auto"/>
                                  </w:tcBorders>
                                  <w:textDirection w:val="btLr"/>
                                </w:tcPr>
                                <w:p w14:paraId="21131A33"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Child</w:t>
                                  </w: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74E0D517" w14:textId="77777777" w:rsidR="00BB26E0" w:rsidRPr="00F202AF" w:rsidRDefault="00BB26E0" w:rsidP="00C26413">
                                  <w:pPr>
                                    <w:jc w:val="center"/>
                                    <w:rPr>
                                      <w:rFonts w:ascii="Calibri" w:hAnsi="Calibri"/>
                                      <w:b/>
                                      <w:sz w:val="20"/>
                                      <w:szCs w:val="20"/>
                                    </w:rPr>
                                  </w:pPr>
                                  <w:r>
                                    <w:rPr>
                                      <w:rFonts w:ascii="Calibri" w:hAnsi="Calibri"/>
                                      <w:b/>
                                      <w:sz w:val="20"/>
                                      <w:szCs w:val="20"/>
                                    </w:rPr>
                                    <w:t xml:space="preserve">Date of Birth </w:t>
                                  </w:r>
                                  <w:r w:rsidRPr="00F202AF">
                                    <w:rPr>
                                      <w:rFonts w:ascii="Calibri" w:hAnsi="Calibri"/>
                                      <w:sz w:val="16"/>
                                      <w:szCs w:val="16"/>
                                    </w:rPr>
                                    <w:t>(Required for DCA Claims)</w:t>
                                  </w: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705BC6E4" w14:textId="77777777" w:rsidR="00BB26E0" w:rsidRPr="000D7565" w:rsidRDefault="00BB26E0" w:rsidP="00C26413">
                                  <w:pPr>
                                    <w:jc w:val="center"/>
                                    <w:rPr>
                                      <w:rFonts w:ascii="Calibri" w:hAnsi="Calibri"/>
                                      <w:b/>
                                      <w:sz w:val="20"/>
                                      <w:szCs w:val="20"/>
                                      <w:u w:val="single"/>
                                    </w:rPr>
                                  </w:pPr>
                                  <w:r w:rsidRPr="000D7565">
                                    <w:rPr>
                                      <w:rFonts w:ascii="Calibri" w:hAnsi="Calibri"/>
                                      <w:b/>
                                      <w:sz w:val="20"/>
                                      <w:szCs w:val="20"/>
                                    </w:rPr>
                                    <w:t>Provider of Service</w:t>
                                  </w:r>
                                </w:p>
                              </w:tc>
                              <w:tc>
                                <w:tcPr>
                                  <w:tcW w:w="1260" w:type="dxa"/>
                                  <w:tcBorders>
                                    <w:top w:val="single" w:sz="4" w:space="0" w:color="auto"/>
                                    <w:left w:val="single" w:sz="4" w:space="0" w:color="auto"/>
                                    <w:bottom w:val="single" w:sz="4" w:space="0" w:color="auto"/>
                                    <w:right w:val="single" w:sz="4" w:space="0" w:color="auto"/>
                                  </w:tcBorders>
                                  <w:vAlign w:val="center"/>
                                </w:tcPr>
                                <w:p w14:paraId="0BEA1CA1"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Incurred Date</w:t>
                                  </w:r>
                                </w:p>
                              </w:tc>
                              <w:tc>
                                <w:tcPr>
                                  <w:tcW w:w="1080" w:type="dxa"/>
                                  <w:tcBorders>
                                    <w:top w:val="single" w:sz="4" w:space="0" w:color="auto"/>
                                    <w:left w:val="single" w:sz="4" w:space="0" w:color="auto"/>
                                    <w:bottom w:val="single" w:sz="4" w:space="0" w:color="auto"/>
                                    <w:right w:val="single" w:sz="4" w:space="0" w:color="auto"/>
                                  </w:tcBorders>
                                  <w:vAlign w:val="center"/>
                                </w:tcPr>
                                <w:p w14:paraId="2F591372" w14:textId="77777777" w:rsidR="00BB26E0" w:rsidRPr="000D7565" w:rsidRDefault="00BB26E0" w:rsidP="00E44653">
                                  <w:pPr>
                                    <w:jc w:val="center"/>
                                    <w:rPr>
                                      <w:rFonts w:ascii="Calibri" w:hAnsi="Calibri"/>
                                      <w:b/>
                                      <w:sz w:val="20"/>
                                      <w:szCs w:val="20"/>
                                    </w:rPr>
                                  </w:pPr>
                                  <w:r w:rsidRPr="000D7565">
                                    <w:rPr>
                                      <w:rFonts w:ascii="Calibri" w:hAnsi="Calibri"/>
                                      <w:b/>
                                      <w:sz w:val="20"/>
                                      <w:szCs w:val="20"/>
                                    </w:rPr>
                                    <w:t xml:space="preserve">  Itemize &amp;</w:t>
                                  </w:r>
                                  <w:r>
                                    <w:rPr>
                                      <w:rFonts w:ascii="Calibri" w:hAnsi="Calibri"/>
                                      <w:b/>
                                      <w:sz w:val="20"/>
                                      <w:szCs w:val="20"/>
                                    </w:rPr>
                                    <w:t xml:space="preserve"> Total Expenses</w:t>
                                  </w:r>
                                </w:p>
                              </w:tc>
                              <w:tc>
                                <w:tcPr>
                                  <w:tcW w:w="1260" w:type="dxa"/>
                                  <w:tcBorders>
                                    <w:top w:val="single" w:sz="4" w:space="0" w:color="auto"/>
                                    <w:left w:val="single" w:sz="4" w:space="0" w:color="auto"/>
                                    <w:bottom w:val="single" w:sz="4" w:space="0" w:color="auto"/>
                                    <w:right w:val="single" w:sz="4" w:space="0" w:color="auto"/>
                                  </w:tcBorders>
                                  <w:vAlign w:val="center"/>
                                </w:tcPr>
                                <w:p w14:paraId="074BD6C8" w14:textId="25C5DC30" w:rsidR="00BB26E0" w:rsidRPr="00D934FB" w:rsidRDefault="00BB26E0" w:rsidP="00FE06E1">
                                  <w:pPr>
                                    <w:jc w:val="center"/>
                                    <w:rPr>
                                      <w:rFonts w:ascii="Calibri" w:hAnsi="Calibri"/>
                                      <w:b/>
                                      <w:sz w:val="18"/>
                                      <w:szCs w:val="18"/>
                                    </w:rPr>
                                  </w:pPr>
                                  <w:r>
                                    <w:rPr>
                                      <w:rFonts w:ascii="Calibri" w:hAnsi="Calibri"/>
                                      <w:b/>
                                      <w:sz w:val="18"/>
                                      <w:szCs w:val="18"/>
                                    </w:rPr>
                                    <w:t xml:space="preserve">Reimburse Me From This Plan </w:t>
                                  </w:r>
                                  <w:r w:rsidRPr="00D934FB">
                                    <w:rPr>
                                      <w:rFonts w:ascii="Calibri" w:hAnsi="Calibri"/>
                                      <w:b/>
                                      <w:sz w:val="18"/>
                                      <w:szCs w:val="18"/>
                                    </w:rPr>
                                    <w:t>(</w:t>
                                  </w:r>
                                  <w:r>
                                    <w:rPr>
                                      <w:rFonts w:ascii="Calibri" w:hAnsi="Calibri"/>
                                      <w:b/>
                                      <w:sz w:val="18"/>
                                      <w:szCs w:val="18"/>
                                    </w:rPr>
                                    <w:t>i</w:t>
                                  </w:r>
                                  <w:r w:rsidRPr="00D934FB">
                                    <w:rPr>
                                      <w:rFonts w:ascii="Calibri" w:hAnsi="Calibri"/>
                                      <w:b/>
                                      <w:sz w:val="18"/>
                                      <w:szCs w:val="18"/>
                                    </w:rPr>
                                    <w:t>.e. FSA, HRA, DCA</w:t>
                                  </w:r>
                                  <w:r>
                                    <w:rPr>
                                      <w:rFonts w:ascii="Calibri" w:hAnsi="Calibri"/>
                                      <w:b/>
                                      <w:sz w:val="18"/>
                                      <w:szCs w:val="18"/>
                                    </w:rPr>
                                    <w:t>, PKG</w:t>
                                  </w:r>
                                  <w:r w:rsidRPr="00D934FB">
                                    <w:rPr>
                                      <w:rFonts w:ascii="Calibri" w:hAnsi="Calibri"/>
                                      <w:b/>
                                      <w:sz w:val="18"/>
                                      <w:szCs w:val="18"/>
                                    </w:rPr>
                                    <w:t>)</w:t>
                                  </w:r>
                                  <w:r>
                                    <w:rPr>
                                      <w:rFonts w:ascii="Calibri" w:hAnsi="Calibri"/>
                                      <w:b/>
                                      <w:sz w:val="18"/>
                                      <w:szCs w:val="18"/>
                                    </w:rPr>
                                    <w:t>:</w:t>
                                  </w:r>
                                </w:p>
                              </w:tc>
                            </w:tr>
                            <w:tr w:rsidR="00BB26E0" w:rsidRPr="000D7565" w14:paraId="60EC0637" w14:textId="77777777" w:rsidTr="003F3F05">
                              <w:trPr>
                                <w:trHeight w:val="290"/>
                                <w:jc w:val="center"/>
                              </w:trPr>
                              <w:tc>
                                <w:tcPr>
                                  <w:tcW w:w="2658" w:type="dxa"/>
                                  <w:gridSpan w:val="2"/>
                                  <w:tcBorders>
                                    <w:top w:val="single" w:sz="4" w:space="0" w:color="auto"/>
                                    <w:left w:val="single" w:sz="4" w:space="0" w:color="auto"/>
                                    <w:bottom w:val="single" w:sz="4" w:space="0" w:color="auto"/>
                                    <w:right w:val="single" w:sz="4" w:space="0" w:color="auto"/>
                                  </w:tcBorders>
                                </w:tcPr>
                                <w:p w14:paraId="30F9A82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4B4644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778445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BE2DFAC"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79ABC56A"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DC15E2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45041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BB8423"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8DDA7" w14:textId="77777777" w:rsidR="00BB26E0" w:rsidRPr="000D7565" w:rsidRDefault="00BB26E0" w:rsidP="003A76D1">
                                  <w:pPr>
                                    <w:rPr>
                                      <w:rFonts w:ascii="Calibri" w:hAnsi="Calibri"/>
                                      <w:b/>
                                      <w:sz w:val="20"/>
                                      <w:szCs w:val="20"/>
                                    </w:rPr>
                                  </w:pPr>
                                </w:p>
                              </w:tc>
                            </w:tr>
                            <w:tr w:rsidR="00BB26E0" w:rsidRPr="000D7565" w14:paraId="3C9DF557"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59B74ECF"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8574B71"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F60BA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5294109"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AB0C16D"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39F92D3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478C4A"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EDDC467"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4953D" w14:textId="77777777" w:rsidR="00BB26E0" w:rsidRPr="000D7565" w:rsidRDefault="00BB26E0" w:rsidP="003A76D1">
                                  <w:pPr>
                                    <w:rPr>
                                      <w:rFonts w:ascii="Calibri" w:hAnsi="Calibri"/>
                                      <w:b/>
                                      <w:sz w:val="20"/>
                                      <w:szCs w:val="20"/>
                                    </w:rPr>
                                  </w:pPr>
                                </w:p>
                              </w:tc>
                            </w:tr>
                            <w:tr w:rsidR="00BB26E0" w:rsidRPr="000D7565" w14:paraId="646495BB"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12D9DC9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AEFE8A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0BDA5DC"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90DC8A"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6E695819"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5A65993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B4913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8333BC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890A80" w14:textId="77777777" w:rsidR="00BB26E0" w:rsidRPr="000D7565" w:rsidRDefault="00BB26E0" w:rsidP="003A76D1">
                                  <w:pPr>
                                    <w:rPr>
                                      <w:rFonts w:ascii="Calibri" w:hAnsi="Calibri"/>
                                      <w:b/>
                                      <w:sz w:val="20"/>
                                      <w:szCs w:val="20"/>
                                    </w:rPr>
                                  </w:pPr>
                                </w:p>
                              </w:tc>
                            </w:tr>
                            <w:tr w:rsidR="00BB26E0" w:rsidRPr="000D7565" w14:paraId="69FF903F"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1D120D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EE5C6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FF35F8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6A51D42"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57602492"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1E67ECB4"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3F06BF1"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969B90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EBBEB2" w14:textId="77777777" w:rsidR="00BB26E0" w:rsidRPr="000D7565" w:rsidRDefault="00BB26E0" w:rsidP="003A76D1">
                                  <w:pPr>
                                    <w:rPr>
                                      <w:rFonts w:ascii="Calibri" w:hAnsi="Calibri"/>
                                      <w:b/>
                                      <w:sz w:val="20"/>
                                      <w:szCs w:val="20"/>
                                    </w:rPr>
                                  </w:pPr>
                                </w:p>
                              </w:tc>
                            </w:tr>
                            <w:tr w:rsidR="00BB26E0" w:rsidRPr="000D7565" w14:paraId="110174C9"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C4DBC1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D34C9B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D2A6C4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F87FB77"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EC6D5C1"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7D031890"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D2492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04CDB98"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F913740" w14:textId="77777777" w:rsidR="00BB26E0" w:rsidRPr="000D7565" w:rsidRDefault="00BB26E0" w:rsidP="003A76D1">
                                  <w:pPr>
                                    <w:rPr>
                                      <w:rFonts w:ascii="Calibri" w:hAnsi="Calibri"/>
                                      <w:b/>
                                      <w:sz w:val="20"/>
                                      <w:szCs w:val="20"/>
                                    </w:rPr>
                                  </w:pPr>
                                </w:p>
                              </w:tc>
                            </w:tr>
                            <w:tr w:rsidR="00BB26E0" w:rsidRPr="000D7565" w14:paraId="5CCE76E8"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7FE9F106"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D061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12FA7A4"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3F4526"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324CA556"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16FA89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A456B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A08A59"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E82B35" w14:textId="77777777" w:rsidR="00BB26E0" w:rsidRPr="000D7565" w:rsidRDefault="00BB26E0" w:rsidP="003A76D1">
                                  <w:pPr>
                                    <w:rPr>
                                      <w:rFonts w:ascii="Calibri" w:hAnsi="Calibri"/>
                                      <w:b/>
                                      <w:sz w:val="20"/>
                                      <w:szCs w:val="20"/>
                                    </w:rPr>
                                  </w:pPr>
                                </w:p>
                              </w:tc>
                            </w:tr>
                            <w:tr w:rsidR="00BB26E0" w:rsidRPr="000D7565" w14:paraId="6D4A9D3F" w14:textId="77777777" w:rsidTr="00946B01">
                              <w:trPr>
                                <w:trHeight w:val="230"/>
                                <w:jc w:val="center"/>
                              </w:trPr>
                              <w:tc>
                                <w:tcPr>
                                  <w:tcW w:w="9031" w:type="dxa"/>
                                  <w:gridSpan w:val="11"/>
                                  <w:tcBorders>
                                    <w:top w:val="single" w:sz="4" w:space="0" w:color="auto"/>
                                    <w:right w:val="single" w:sz="4" w:space="0" w:color="auto"/>
                                  </w:tcBorders>
                                </w:tcPr>
                                <w:p w14:paraId="77B48D47" w14:textId="77777777" w:rsidR="00BB26E0" w:rsidRPr="000D7565" w:rsidRDefault="00BB26E0" w:rsidP="00C10031">
                                  <w:pPr>
                                    <w:jc w:val="right"/>
                                    <w:rPr>
                                      <w:rFonts w:ascii="Calibri" w:hAnsi="Calibri"/>
                                      <w:b/>
                                      <w:sz w:val="20"/>
                                      <w:szCs w:val="20"/>
                                    </w:rPr>
                                  </w:pPr>
                                  <w:r w:rsidRPr="000D7565">
                                    <w:rPr>
                                      <w:rFonts w:ascii="Calibri" w:hAnsi="Calibri"/>
                                      <w:b/>
                                      <w:sz w:val="20"/>
                                      <w:szCs w:val="20"/>
                                    </w:rPr>
                                    <w:t>TOTAL SUBMITTED</w:t>
                                  </w:r>
                                </w:p>
                              </w:tc>
                              <w:tc>
                                <w:tcPr>
                                  <w:tcW w:w="2340" w:type="dxa"/>
                                  <w:gridSpan w:val="2"/>
                                  <w:tcBorders>
                                    <w:top w:val="single" w:sz="4" w:space="0" w:color="auto"/>
                                    <w:left w:val="single" w:sz="4" w:space="0" w:color="auto"/>
                                    <w:bottom w:val="single" w:sz="4" w:space="0" w:color="auto"/>
                                    <w:right w:val="single" w:sz="4" w:space="0" w:color="auto"/>
                                  </w:tcBorders>
                                </w:tcPr>
                                <w:p w14:paraId="649CC551" w14:textId="77777777" w:rsidR="00BB26E0" w:rsidRPr="000D7565" w:rsidRDefault="00BB26E0" w:rsidP="003A76D1">
                                  <w:pPr>
                                    <w:rPr>
                                      <w:rFonts w:ascii="Calibri" w:hAnsi="Calibri"/>
                                      <w:b/>
                                      <w:sz w:val="20"/>
                                      <w:szCs w:val="20"/>
                                    </w:rPr>
                                  </w:pPr>
                                  <w:r>
                                    <w:rPr>
                                      <w:rFonts w:ascii="Calibri" w:hAnsi="Calibri"/>
                                      <w:b/>
                                      <w:sz w:val="20"/>
                                      <w:szCs w:val="20"/>
                                    </w:rPr>
                                    <w:t>$</w:t>
                                  </w:r>
                                </w:p>
                              </w:tc>
                            </w:tr>
                          </w:tbl>
                          <w:p w14:paraId="45D13D1F" w14:textId="77777777" w:rsidR="004412BF" w:rsidRDefault="004412BF" w:rsidP="00BB26E0">
                            <w:pPr>
                              <w:pStyle w:val="BodyText3"/>
                              <w:ind w:right="15"/>
                              <w:jc w:val="left"/>
                              <w:rPr>
                                <w:rFonts w:ascii="Calibri" w:hAnsi="Calibri" w:cstheme="minorHAnsi"/>
                                <w:i/>
                                <w:color w:val="000000" w:themeColor="text1"/>
                                <w:sz w:val="18"/>
                                <w:szCs w:val="18"/>
                              </w:rPr>
                            </w:pPr>
                          </w:p>
                          <w:p w14:paraId="627F7E82" w14:textId="027B0DE8" w:rsidR="00BB26E0" w:rsidRDefault="00BB26E0" w:rsidP="00BB26E0">
                            <w:pPr>
                              <w:pStyle w:val="BodyText3"/>
                              <w:ind w:right="15"/>
                              <w:jc w:val="left"/>
                              <w:rPr>
                                <w:rFonts w:ascii="Calibri" w:hAnsi="Calibri"/>
                                <w:i/>
                                <w:sz w:val="18"/>
                              </w:rPr>
                            </w:pPr>
                            <w:r w:rsidRPr="000D7565">
                              <w:rPr>
                                <w:rFonts w:ascii="Calibri" w:hAnsi="Calibri" w:cstheme="minorHAnsi"/>
                                <w:i/>
                                <w:color w:val="000000" w:themeColor="text1"/>
                                <w:sz w:val="18"/>
                                <w:szCs w:val="18"/>
                              </w:rPr>
                              <w:t xml:space="preserve">I hereby certify that the above requested reimbursement is for eligible services received by either myself or eligible tax dependents (if any).  The above expenses are not payable to me or any eligible tax dependent(s) from </w:t>
                            </w:r>
                            <w:r w:rsidRPr="000D7565">
                              <w:rPr>
                                <w:rFonts w:ascii="Calibri" w:hAnsi="Calibri" w:cstheme="minorHAnsi"/>
                                <w:i/>
                                <w:color w:val="000000" w:themeColor="text1"/>
                                <w:sz w:val="18"/>
                                <w:szCs w:val="18"/>
                                <w:u w:val="single"/>
                              </w:rPr>
                              <w:t>any other source, nor will I seek reimbursement under any other plan or source covering health benefits.</w:t>
                            </w:r>
                            <w:r w:rsidRPr="000D7565">
                              <w:rPr>
                                <w:rFonts w:ascii="Calibri" w:hAnsi="Calibri" w:cstheme="minorHAnsi"/>
                                <w:i/>
                                <w:color w:val="000000" w:themeColor="text1"/>
                                <w:sz w:val="18"/>
                                <w:szCs w:val="18"/>
                              </w:rPr>
                              <w:t xml:space="preserve">  </w:t>
                            </w:r>
                            <w:r w:rsidRPr="00E44653">
                              <w:rPr>
                                <w:rFonts w:ascii="Calibri" w:hAnsi="Calibri"/>
                                <w:i/>
                                <w:sz w:val="18"/>
                              </w:rPr>
                              <w:t xml:space="preserve">If the expense(s) is for Day Care, the dependent(s) is an eligible tax dependent. I may not claim the Dependent Care Tax Credit for any reimbursement I receive </w:t>
                            </w:r>
                            <w:r>
                              <w:rPr>
                                <w:rFonts w:ascii="Calibri" w:hAnsi="Calibri"/>
                                <w:i/>
                                <w:sz w:val="18"/>
                              </w:rPr>
                              <w:t>from</w:t>
                            </w:r>
                            <w:r w:rsidRPr="00E44653">
                              <w:rPr>
                                <w:rFonts w:ascii="Calibri" w:hAnsi="Calibri"/>
                                <w:i/>
                                <w:sz w:val="18"/>
                              </w:rPr>
                              <w:t xml:space="preserve"> this </w:t>
                            </w:r>
                            <w:r>
                              <w:rPr>
                                <w:rFonts w:ascii="Calibri" w:hAnsi="Calibri"/>
                                <w:i/>
                                <w:sz w:val="18"/>
                              </w:rPr>
                              <w:t xml:space="preserve">plan. </w:t>
                            </w:r>
                          </w:p>
                          <w:p w14:paraId="50252E8C" w14:textId="77777777" w:rsidR="00BB26E0" w:rsidRPr="0015678B" w:rsidRDefault="00BB26E0" w:rsidP="00BB26E0">
                            <w:pPr>
                              <w:pStyle w:val="BodyText3"/>
                              <w:ind w:right="15" w:firstLine="360"/>
                              <w:jc w:val="left"/>
                              <w:rPr>
                                <w:rFonts w:ascii="Calibri" w:hAnsi="Calibri" w:cstheme="minorHAnsi"/>
                                <w:i/>
                                <w:color w:val="000000" w:themeColor="text1"/>
                                <w:sz w:val="14"/>
                                <w:szCs w:val="18"/>
                              </w:rPr>
                            </w:pPr>
                          </w:p>
                          <w:p w14:paraId="3D778B39" w14:textId="07229ED1" w:rsidR="00BB26E0" w:rsidRDefault="00BB26E0" w:rsidP="00BB26E0">
                            <w:pPr>
                              <w:pStyle w:val="BodyText3"/>
                              <w:ind w:right="15" w:firstLine="360"/>
                              <w:jc w:val="left"/>
                              <w:rPr>
                                <w:rFonts w:ascii="Calibri" w:hAnsi="Calibri" w:cstheme="minorHAnsi"/>
                                <w:i/>
                                <w:color w:val="000000" w:themeColor="text1"/>
                                <w:sz w:val="18"/>
                                <w:szCs w:val="18"/>
                              </w:rPr>
                            </w:pPr>
                            <w:r w:rsidRPr="000D7565">
                              <w:rPr>
                                <w:rFonts w:ascii="Calibri" w:hAnsi="Calibri" w:cstheme="minorHAnsi"/>
                                <w:i/>
                                <w:color w:val="000000" w:themeColor="text1"/>
                                <w:sz w:val="18"/>
                                <w:szCs w:val="18"/>
                              </w:rPr>
                              <w:t>I further certify that I understand that I must immediately repay ineligible reimbursements.  If I have a debit card, it will be deactivated until the full amount of any ineligible expenses is repaid; and, future claims may be offset; or, at my employer's discretion, ineligible expenses may be payroll deducted from my paycheck. Additionally, because unsubstantiated expenses are considered ineligible expenses by IRS regulations, I understand that I am required to keep and submit receipts to substantiate expenses as requested by the claims administrator.  And, I understand that funds I repay the Plan for ineligible expense</w:t>
                            </w:r>
                            <w:r>
                              <w:rPr>
                                <w:rFonts w:ascii="Calibri" w:hAnsi="Calibri" w:cstheme="minorHAnsi"/>
                                <w:i/>
                                <w:color w:val="000000" w:themeColor="text1"/>
                                <w:sz w:val="18"/>
                                <w:szCs w:val="18"/>
                              </w:rPr>
                              <w:t>s</w:t>
                            </w:r>
                            <w:r w:rsidRPr="000D7565">
                              <w:rPr>
                                <w:rFonts w:ascii="Calibri" w:hAnsi="Calibri" w:cstheme="minorHAnsi"/>
                                <w:i/>
                                <w:color w:val="000000" w:themeColor="text1"/>
                                <w:sz w:val="18"/>
                                <w:szCs w:val="18"/>
                              </w:rPr>
                              <w:t xml:space="preserve"> may be used for reimbursement to me for eligible expenses incurred during the applicable Plan Year.</w:t>
                            </w:r>
                          </w:p>
                          <w:p w14:paraId="56336628" w14:textId="77777777" w:rsidR="004412BF" w:rsidRPr="000D7565" w:rsidRDefault="004412BF" w:rsidP="00BB26E0">
                            <w:pPr>
                              <w:pStyle w:val="BodyText3"/>
                              <w:ind w:right="15" w:firstLine="360"/>
                              <w:jc w:val="left"/>
                              <w:rPr>
                                <w:rFonts w:ascii="Calibri" w:hAnsi="Calibri"/>
                                <w:i/>
                                <w:color w:val="000000" w:themeColor="text1"/>
                                <w:sz w:val="18"/>
                                <w:szCs w:val="18"/>
                              </w:rPr>
                            </w:pPr>
                          </w:p>
                          <w:tbl>
                            <w:tblPr>
                              <w:tblStyle w:val="Style1"/>
                              <w:tblW w:w="0" w:type="auto"/>
                              <w:tblLook w:val="04A0" w:firstRow="1" w:lastRow="0" w:firstColumn="1" w:lastColumn="0" w:noHBand="0" w:noVBand="1"/>
                            </w:tblPr>
                            <w:tblGrid>
                              <w:gridCol w:w="2334"/>
                              <w:gridCol w:w="4281"/>
                              <w:gridCol w:w="2025"/>
                              <w:gridCol w:w="2250"/>
                            </w:tblGrid>
                            <w:tr w:rsidR="00BB26E0" w:rsidRPr="000D7565" w14:paraId="4258A511" w14:textId="77777777" w:rsidTr="00F202AF">
                              <w:trPr>
                                <w:trHeight w:val="439"/>
                              </w:trPr>
                              <w:tc>
                                <w:tcPr>
                                  <w:tcW w:w="2334" w:type="dxa"/>
                                  <w:vAlign w:val="bottom"/>
                                </w:tcPr>
                                <w:p w14:paraId="2E24E5CC" w14:textId="77777777" w:rsidR="00BB26E0" w:rsidRPr="00D94398" w:rsidRDefault="00BB26E0" w:rsidP="004A21A3">
                                  <w:pPr>
                                    <w:jc w:val="center"/>
                                    <w:rPr>
                                      <w:rFonts w:ascii="Calibri" w:hAnsi="Calibri"/>
                                      <w:b/>
                                    </w:rPr>
                                  </w:pPr>
                                  <w:r w:rsidRPr="00D94398">
                                    <w:rPr>
                                      <w:rFonts w:ascii="Calibri" w:hAnsi="Calibri"/>
                                      <w:b/>
                                    </w:rPr>
                                    <w:t>Employee Signature</w:t>
                                  </w:r>
                                </w:p>
                              </w:tc>
                              <w:tc>
                                <w:tcPr>
                                  <w:tcW w:w="4281" w:type="dxa"/>
                                  <w:vAlign w:val="bottom"/>
                                </w:tcPr>
                                <w:p w14:paraId="58907FA6" w14:textId="77777777" w:rsidR="00BB26E0" w:rsidRPr="000D7565" w:rsidRDefault="00BB26E0" w:rsidP="004A21A3">
                                  <w:pPr>
                                    <w:jc w:val="center"/>
                                    <w:rPr>
                                      <w:rFonts w:ascii="Calibri" w:hAnsi="Calibri"/>
                                      <w:b/>
                                    </w:rPr>
                                  </w:pPr>
                                  <w:r w:rsidRPr="000D7565">
                                    <w:rPr>
                                      <w:rFonts w:ascii="Calibri" w:hAnsi="Calibri"/>
                                      <w:b/>
                                    </w:rPr>
                                    <w:t>__________________________________</w:t>
                                  </w:r>
                                </w:p>
                              </w:tc>
                              <w:tc>
                                <w:tcPr>
                                  <w:tcW w:w="2025" w:type="dxa"/>
                                  <w:vAlign w:val="bottom"/>
                                </w:tcPr>
                                <w:p w14:paraId="3A7DFA84" w14:textId="77777777" w:rsidR="00BB26E0" w:rsidRPr="00D94398" w:rsidRDefault="00BB26E0" w:rsidP="004A21A3">
                                  <w:pPr>
                                    <w:jc w:val="right"/>
                                    <w:rPr>
                                      <w:rFonts w:ascii="Calibri" w:hAnsi="Calibri"/>
                                      <w:b/>
                                    </w:rPr>
                                  </w:pPr>
                                  <w:r w:rsidRPr="00D94398">
                                    <w:rPr>
                                      <w:rFonts w:ascii="Calibri" w:hAnsi="Calibri"/>
                                      <w:b/>
                                    </w:rPr>
                                    <w:t>Date</w:t>
                                  </w:r>
                                </w:p>
                              </w:tc>
                              <w:tc>
                                <w:tcPr>
                                  <w:tcW w:w="2250" w:type="dxa"/>
                                  <w:vAlign w:val="bottom"/>
                                </w:tcPr>
                                <w:p w14:paraId="0E00736C" w14:textId="77777777" w:rsidR="00BB26E0" w:rsidRPr="000D7565" w:rsidRDefault="00BB26E0" w:rsidP="004A21A3">
                                  <w:pPr>
                                    <w:jc w:val="center"/>
                                    <w:rPr>
                                      <w:rFonts w:ascii="Calibri" w:hAnsi="Calibri"/>
                                      <w:b/>
                                    </w:rPr>
                                  </w:pPr>
                                  <w:r w:rsidRPr="000D7565">
                                    <w:rPr>
                                      <w:rFonts w:ascii="Calibri" w:hAnsi="Calibri"/>
                                      <w:b/>
                                    </w:rPr>
                                    <w:t>_________________</w:t>
                                  </w:r>
                                </w:p>
                              </w:tc>
                            </w:tr>
                          </w:tbl>
                          <w:p w14:paraId="5DC144CE" w14:textId="77777777" w:rsidR="00BB26E0" w:rsidRPr="000D7565" w:rsidRDefault="00BB26E0" w:rsidP="00BB26E0">
                            <w:pPr>
                              <w:jc w:val="center"/>
                              <w:rPr>
                                <w:rFonts w:ascii="Calibri" w:hAnsi="Calibr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27EEC" id="_x0000_t202" coordsize="21600,21600" o:spt="202" path="m,l,21600r21600,l21600,xe">
                <v:stroke joinstyle="miter"/>
                <v:path gradientshapeok="t" o:connecttype="rect"/>
              </v:shapetype>
              <v:shape id="Text Box 9" o:spid="_x0000_s1026" type="#_x0000_t202" style="position:absolute;margin-left:9pt;margin-top:16.55pt;width:598.35pt;height:6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" filled="f" stroked="f" strokeweight=".5pt">
                <v:textbox>
                  <w:txbxContent>
                    <w:tbl>
                      <w:tblPr>
                        <w:tblStyle w:val="Style1"/>
                        <w:tblW w:w="11371" w:type="dxa"/>
                        <w:jc w:val="center"/>
                        <w:tblLayout w:type="fixed"/>
                        <w:tblLook w:val="04A0" w:firstRow="1" w:lastRow="0" w:firstColumn="1" w:lastColumn="0" w:noHBand="0" w:noVBand="1"/>
                      </w:tblPr>
                      <w:tblGrid>
                        <w:gridCol w:w="1530"/>
                        <w:gridCol w:w="1128"/>
                        <w:gridCol w:w="360"/>
                        <w:gridCol w:w="360"/>
                        <w:gridCol w:w="360"/>
                        <w:gridCol w:w="732"/>
                        <w:gridCol w:w="511"/>
                        <w:gridCol w:w="77"/>
                        <w:gridCol w:w="236"/>
                        <w:gridCol w:w="2477"/>
                        <w:gridCol w:w="1260"/>
                        <w:gridCol w:w="1080"/>
                        <w:gridCol w:w="1260"/>
                      </w:tblGrid>
                      <w:tr w:rsidR="00BB26E0" w:rsidRPr="000D7565" w14:paraId="172B0EED" w14:textId="77777777" w:rsidTr="00F202AF">
                        <w:trPr>
                          <w:trHeight w:val="629"/>
                          <w:jc w:val="center"/>
                        </w:trPr>
                        <w:tc>
                          <w:tcPr>
                            <w:tcW w:w="4470" w:type="dxa"/>
                            <w:gridSpan w:val="6"/>
                            <w:vAlign w:val="bottom"/>
                          </w:tcPr>
                          <w:p w14:paraId="340BA4F2" w14:textId="77777777" w:rsidR="00BB26E0" w:rsidRPr="000D7565" w:rsidRDefault="00BB26E0" w:rsidP="00C76FDD">
                            <w:pPr>
                              <w:jc w:val="right"/>
                              <w:rPr>
                                <w:rFonts w:ascii="Calibri" w:hAnsi="Calibri"/>
                                <w:b/>
                              </w:rPr>
                            </w:pPr>
                            <w:r w:rsidRPr="000D7565">
                              <w:rPr>
                                <w:rFonts w:ascii="Calibri" w:hAnsi="Calibri"/>
                                <w:b/>
                              </w:rPr>
                              <w:t xml:space="preserve">Employee Name </w:t>
                            </w:r>
                            <w:r w:rsidRPr="000D7565">
                              <w:rPr>
                                <w:rFonts w:ascii="Calibri" w:hAnsi="Calibri"/>
                                <w:b/>
                                <w:i/>
                                <w:sz w:val="18"/>
                              </w:rPr>
                              <w:t>(Print)</w:t>
                            </w:r>
                          </w:p>
                        </w:tc>
                        <w:tc>
                          <w:tcPr>
                            <w:tcW w:w="6901" w:type="dxa"/>
                            <w:gridSpan w:val="7"/>
                            <w:vAlign w:val="bottom"/>
                          </w:tcPr>
                          <w:p w14:paraId="3DC3AF5B"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26222875" w14:textId="77777777" w:rsidTr="005368B1">
                        <w:trPr>
                          <w:trHeight w:val="540"/>
                          <w:jc w:val="center"/>
                        </w:trPr>
                        <w:tc>
                          <w:tcPr>
                            <w:tcW w:w="4470" w:type="dxa"/>
                            <w:gridSpan w:val="6"/>
                            <w:vAlign w:val="bottom"/>
                          </w:tcPr>
                          <w:p w14:paraId="69E85DE8" w14:textId="77777777" w:rsidR="00BB26E0" w:rsidRPr="000D7565" w:rsidRDefault="00BB26E0" w:rsidP="00C76FDD">
                            <w:pPr>
                              <w:jc w:val="right"/>
                              <w:rPr>
                                <w:rFonts w:ascii="Calibri" w:hAnsi="Calibri"/>
                                <w:b/>
                              </w:rPr>
                            </w:pPr>
                            <w:r>
                              <w:rPr>
                                <w:rFonts w:ascii="Calibri" w:hAnsi="Calibri"/>
                                <w:b/>
                              </w:rPr>
                              <w:t>Employee Social Security Number</w:t>
                            </w:r>
                          </w:p>
                        </w:tc>
                        <w:tc>
                          <w:tcPr>
                            <w:tcW w:w="6901" w:type="dxa"/>
                            <w:gridSpan w:val="7"/>
                            <w:vAlign w:val="bottom"/>
                          </w:tcPr>
                          <w:p w14:paraId="126775E2" w14:textId="77777777" w:rsidR="00BB26E0" w:rsidRPr="000D7565" w:rsidRDefault="00BB26E0" w:rsidP="000F5642">
                            <w:pPr>
                              <w:rPr>
                                <w:rFonts w:ascii="Calibri" w:hAnsi="Calibri"/>
                              </w:rPr>
                            </w:pPr>
                            <w:r w:rsidRPr="000D7565">
                              <w:rPr>
                                <w:rFonts w:ascii="Calibri" w:hAnsi="Calibri"/>
                              </w:rPr>
                              <w:t>___________________________________</w:t>
                            </w:r>
                          </w:p>
                        </w:tc>
                      </w:tr>
                      <w:tr w:rsidR="00BB26E0" w:rsidRPr="000D7565" w14:paraId="3662B3B3" w14:textId="77777777" w:rsidTr="00F202AF">
                        <w:trPr>
                          <w:trHeight w:val="538"/>
                          <w:jc w:val="center"/>
                        </w:trPr>
                        <w:tc>
                          <w:tcPr>
                            <w:tcW w:w="4470" w:type="dxa"/>
                            <w:gridSpan w:val="6"/>
                            <w:vAlign w:val="bottom"/>
                          </w:tcPr>
                          <w:p w14:paraId="0776E3AE" w14:textId="77777777" w:rsidR="00BB26E0" w:rsidRPr="000D7565" w:rsidRDefault="00BB26E0" w:rsidP="00C76FDD">
                            <w:pPr>
                              <w:jc w:val="right"/>
                              <w:rPr>
                                <w:rFonts w:ascii="Calibri" w:hAnsi="Calibri"/>
                                <w:b/>
                              </w:rPr>
                            </w:pPr>
                            <w:r>
                              <w:rPr>
                                <w:rFonts w:ascii="Calibri" w:hAnsi="Calibri"/>
                                <w:b/>
                              </w:rPr>
                              <w:t>Employer Name</w:t>
                            </w:r>
                          </w:p>
                        </w:tc>
                        <w:tc>
                          <w:tcPr>
                            <w:tcW w:w="6901" w:type="dxa"/>
                            <w:gridSpan w:val="7"/>
                            <w:vAlign w:val="bottom"/>
                          </w:tcPr>
                          <w:p w14:paraId="77092F26" w14:textId="48FC268D" w:rsidR="00BB26E0" w:rsidRPr="000D7565" w:rsidRDefault="00C05AF5" w:rsidP="00C05AF5">
                            <w:pPr>
                              <w:rPr>
                                <w:rFonts w:ascii="Calibri" w:hAnsi="Calibri"/>
                              </w:rPr>
                            </w:pPr>
                            <w:r>
                              <w:rPr>
                                <w:rFonts w:ascii="Calibri" w:hAnsi="Calibri"/>
                              </w:rPr>
                              <w:t>Madison County School District</w:t>
                            </w:r>
                          </w:p>
                        </w:tc>
                      </w:tr>
                      <w:tr w:rsidR="00BB26E0" w:rsidRPr="000D7565" w14:paraId="79C828B3" w14:textId="77777777" w:rsidTr="00F202AF">
                        <w:trPr>
                          <w:trHeight w:val="148"/>
                          <w:jc w:val="center"/>
                        </w:trPr>
                        <w:tc>
                          <w:tcPr>
                            <w:tcW w:w="11371" w:type="dxa"/>
                            <w:gridSpan w:val="13"/>
                          </w:tcPr>
                          <w:p w14:paraId="0394AD47" w14:textId="77777777" w:rsidR="00BB26E0" w:rsidRPr="00D934FB" w:rsidRDefault="00BB26E0" w:rsidP="003A76D1">
                            <w:pPr>
                              <w:rPr>
                                <w:rFonts w:ascii="Calibri" w:hAnsi="Calibri"/>
                                <w:b/>
                                <w:sz w:val="12"/>
                                <w:szCs w:val="12"/>
                              </w:rPr>
                            </w:pPr>
                          </w:p>
                        </w:tc>
                      </w:tr>
                      <w:tr w:rsidR="00BB26E0" w:rsidRPr="000D7565" w14:paraId="1A589D2C" w14:textId="77777777" w:rsidTr="00F202AF">
                        <w:trPr>
                          <w:trHeight w:val="318"/>
                          <w:jc w:val="center"/>
                        </w:trPr>
                        <w:tc>
                          <w:tcPr>
                            <w:tcW w:w="11371" w:type="dxa"/>
                            <w:gridSpan w:val="13"/>
                          </w:tcPr>
                          <w:p w14:paraId="0ECE45CE" w14:textId="77777777" w:rsidR="00BB26E0" w:rsidRPr="00BF3760" w:rsidRDefault="00BB26E0" w:rsidP="000F5642">
                            <w:pPr>
                              <w:pStyle w:val="Heading2"/>
                              <w:ind w:right="901"/>
                              <w:outlineLvl w:val="1"/>
                              <w:rPr>
                                <w:rFonts w:ascii="Calibri" w:hAnsi="Calibri"/>
                                <w:bCs/>
                                <w:smallCaps/>
                                <w:color w:val="183C75"/>
                              </w:rPr>
                            </w:pPr>
                            <w:r w:rsidRPr="00C76FDD">
                              <w:rPr>
                                <w:rFonts w:ascii="Calibri" w:hAnsi="Calibri"/>
                                <w:smallCaps/>
                                <w:color w:val="auto"/>
                              </w:rPr>
                              <w:t>your claim cannot be processed if the following substantiation is not attached</w:t>
                            </w:r>
                          </w:p>
                        </w:tc>
                      </w:tr>
                      <w:tr w:rsidR="00BB26E0" w:rsidRPr="000D7565" w14:paraId="6F166E64" w14:textId="77777777" w:rsidTr="003A09DD">
                        <w:trPr>
                          <w:trHeight w:val="1968"/>
                          <w:jc w:val="center"/>
                        </w:trPr>
                        <w:tc>
                          <w:tcPr>
                            <w:tcW w:w="11371" w:type="dxa"/>
                            <w:gridSpan w:val="13"/>
                          </w:tcPr>
                          <w:p w14:paraId="54925057" w14:textId="77777777" w:rsidR="00BB26E0" w:rsidRPr="00E44653" w:rsidRDefault="00BB26E0" w:rsidP="003A09DD">
                            <w:pPr>
                              <w:numPr>
                                <w:ilvl w:val="0"/>
                                <w:numId w:val="2"/>
                              </w:numPr>
                              <w:tabs>
                                <w:tab w:val="clear" w:pos="1080"/>
                              </w:tabs>
                              <w:ind w:left="375" w:right="-103" w:hanging="270"/>
                              <w:rPr>
                                <w:rFonts w:ascii="Calibri" w:hAnsi="Calibri"/>
                                <w:smallCaps/>
                                <w:sz w:val="18"/>
                              </w:rPr>
                            </w:pPr>
                            <w:r w:rsidRPr="000D7565">
                              <w:rPr>
                                <w:rFonts w:ascii="Calibri" w:hAnsi="Calibri"/>
                                <w:b/>
                                <w:bCs/>
                                <w:sz w:val="18"/>
                                <w:szCs w:val="16"/>
                              </w:rPr>
                              <w:t>Medical Claims</w:t>
                            </w:r>
                            <w:r w:rsidRPr="000D7565">
                              <w:rPr>
                                <w:rFonts w:ascii="Calibri" w:hAnsi="Calibri"/>
                                <w:sz w:val="18"/>
                                <w:szCs w:val="16"/>
                              </w:rPr>
                              <w:t xml:space="preserve">:  </w:t>
                            </w:r>
                            <w:r>
                              <w:rPr>
                                <w:rFonts w:ascii="Calibri" w:hAnsi="Calibri"/>
                                <w:sz w:val="18"/>
                                <w:szCs w:val="16"/>
                              </w:rPr>
                              <w:t xml:space="preserve">Most HRA Plans Require an </w:t>
                            </w:r>
                            <w:r w:rsidRPr="000D7565">
                              <w:rPr>
                                <w:rFonts w:ascii="Calibri" w:hAnsi="Calibri"/>
                                <w:sz w:val="18"/>
                                <w:szCs w:val="16"/>
                              </w:rPr>
                              <w:t>Insurance</w:t>
                            </w:r>
                            <w:r>
                              <w:rPr>
                                <w:rFonts w:ascii="Calibri" w:hAnsi="Calibri"/>
                                <w:sz w:val="18"/>
                                <w:szCs w:val="16"/>
                              </w:rPr>
                              <w:t xml:space="preserve"> Explanation of Benefits (EOB). While the EOB is sufficient for FSA Claims, an itemized statement is also acceptable that includes the date of service, services rendered, total charges, and patient responsibility.</w:t>
                            </w:r>
                          </w:p>
                          <w:p w14:paraId="0C20EBA8" w14:textId="241DDE6C" w:rsidR="00BB26E0" w:rsidRPr="004412BF" w:rsidRDefault="00BB26E0" w:rsidP="003A09DD">
                            <w:pPr>
                              <w:numPr>
                                <w:ilvl w:val="0"/>
                                <w:numId w:val="2"/>
                              </w:numPr>
                              <w:tabs>
                                <w:tab w:val="clear" w:pos="1080"/>
                              </w:tabs>
                              <w:ind w:left="375" w:right="-103" w:hanging="270"/>
                              <w:rPr>
                                <w:rFonts w:ascii="Calibri" w:hAnsi="Calibri"/>
                                <w:smallCaps/>
                                <w:sz w:val="18"/>
                              </w:rPr>
                            </w:pPr>
                            <w:r w:rsidRPr="00786114">
                              <w:rPr>
                                <w:rFonts w:ascii="Calibri" w:hAnsi="Calibri"/>
                                <w:b/>
                                <w:bCs/>
                                <w:sz w:val="18"/>
                                <w:szCs w:val="16"/>
                              </w:rPr>
                              <w:t>Dependent Day Care Claims</w:t>
                            </w:r>
                            <w:r w:rsidRPr="00786114">
                              <w:rPr>
                                <w:rFonts w:ascii="Calibri" w:hAnsi="Calibri"/>
                                <w:sz w:val="18"/>
                                <w:szCs w:val="16"/>
                              </w:rPr>
                              <w:t>:  Invoice</w:t>
                            </w:r>
                            <w:r>
                              <w:rPr>
                                <w:rFonts w:ascii="Calibri" w:hAnsi="Calibri"/>
                                <w:sz w:val="18"/>
                                <w:szCs w:val="16"/>
                              </w:rPr>
                              <w:t>s itemized by services incurred</w:t>
                            </w:r>
                            <w:r w:rsidRPr="00786114">
                              <w:rPr>
                                <w:rFonts w:ascii="Calibri" w:hAnsi="Calibri"/>
                                <w:sz w:val="18"/>
                                <w:szCs w:val="16"/>
                              </w:rPr>
                              <w:t xml:space="preserve"> with the name of the Day Care Provider, Tax</w:t>
                            </w:r>
                            <w:r>
                              <w:rPr>
                                <w:rFonts w:ascii="Calibri" w:hAnsi="Calibri"/>
                                <w:sz w:val="18"/>
                                <w:szCs w:val="16"/>
                              </w:rPr>
                              <w:t xml:space="preserve"> </w:t>
                            </w:r>
                            <w:r w:rsidRPr="00786114">
                              <w:rPr>
                                <w:rFonts w:ascii="Calibri" w:hAnsi="Calibri"/>
                                <w:sz w:val="18"/>
                                <w:szCs w:val="16"/>
                              </w:rPr>
                              <w:t xml:space="preserve">ID Number, </w:t>
                            </w:r>
                            <w:r>
                              <w:rPr>
                                <w:rFonts w:ascii="Calibri" w:hAnsi="Calibri"/>
                                <w:sz w:val="18"/>
                                <w:szCs w:val="16"/>
                              </w:rPr>
                              <w:t xml:space="preserve">services rendered, </w:t>
                            </w:r>
                            <w:r w:rsidRPr="00786114">
                              <w:rPr>
                                <w:rFonts w:ascii="Calibri" w:hAnsi="Calibri"/>
                                <w:sz w:val="18"/>
                                <w:szCs w:val="16"/>
                              </w:rPr>
                              <w:t>dates of service</w:t>
                            </w:r>
                            <w:r>
                              <w:rPr>
                                <w:rFonts w:ascii="Calibri" w:hAnsi="Calibri"/>
                                <w:sz w:val="18"/>
                                <w:szCs w:val="16"/>
                              </w:rPr>
                              <w:t>,</w:t>
                            </w:r>
                            <w:r w:rsidRPr="00786114">
                              <w:rPr>
                                <w:rFonts w:ascii="Calibri" w:hAnsi="Calibri"/>
                                <w:sz w:val="18"/>
                                <w:szCs w:val="16"/>
                              </w:rPr>
                              <w:t xml:space="preserve"> and the name of person receiving the service</w:t>
                            </w:r>
                            <w:r>
                              <w:rPr>
                                <w:rFonts w:ascii="Calibri" w:hAnsi="Calibri"/>
                                <w:sz w:val="18"/>
                                <w:szCs w:val="16"/>
                              </w:rPr>
                              <w:t xml:space="preserve">. Your child’s age is also required for these claims. </w:t>
                            </w:r>
                          </w:p>
                          <w:p w14:paraId="28EA8B1C" w14:textId="6D496DF7" w:rsidR="004412BF" w:rsidRPr="004412BF" w:rsidRDefault="004412BF" w:rsidP="003A09DD">
                            <w:pPr>
                              <w:numPr>
                                <w:ilvl w:val="1"/>
                                <w:numId w:val="2"/>
                              </w:numPr>
                              <w:tabs>
                                <w:tab w:val="clear" w:pos="1440"/>
                              </w:tabs>
                              <w:ind w:left="915" w:right="-103"/>
                              <w:rPr>
                                <w:rFonts w:ascii="Calibri" w:hAnsi="Calibri" w:cs="Calibri"/>
                                <w:smallCaps/>
                                <w:sz w:val="18"/>
                              </w:rPr>
                            </w:pPr>
                            <w:r w:rsidRPr="004412BF">
                              <w:rPr>
                                <w:rFonts w:ascii="Calibri" w:hAnsi="Calibri" w:cs="Calibri"/>
                                <w:color w:val="FF0000"/>
                                <w:sz w:val="18"/>
                                <w:szCs w:val="20"/>
                              </w:rPr>
                              <w:t>If you would like this claim set up to pay automatically for the entire plan year, please be sure that your itemized receipt shows the total cost of your daycare expenses for the plan year; your claim will be entered and paid in full based on the payroll deposits that accumulate in your account. It will be your responsibility to advise Medcom if you have a cost change.</w:t>
                            </w:r>
                          </w:p>
                          <w:p w14:paraId="0EBE9A01" w14:textId="6AF399C0" w:rsidR="004412BF" w:rsidRPr="004412BF" w:rsidRDefault="004412BF" w:rsidP="003A09DD">
                            <w:pPr>
                              <w:pStyle w:val="ListParagraph"/>
                              <w:numPr>
                                <w:ilvl w:val="1"/>
                                <w:numId w:val="2"/>
                              </w:numPr>
                              <w:tabs>
                                <w:tab w:val="clear" w:pos="1440"/>
                              </w:tabs>
                              <w:ind w:left="915" w:right="-103"/>
                              <w:rPr>
                                <w:rFonts w:cs="Calibri"/>
                                <w:smallCaps/>
                                <w:sz w:val="18"/>
                              </w:rPr>
                            </w:pPr>
                            <w:r w:rsidRPr="004412BF">
                              <w:rPr>
                                <w:rFonts w:cs="Calibri"/>
                                <w:color w:val="FF0000"/>
                                <w:sz w:val="20"/>
                                <w:szCs w:val="20"/>
                              </w:rPr>
                              <w:t xml:space="preserve">If you would like your Dependent Care claim set up as a recurring claim for the year, please check this box. </w:t>
                            </w:r>
                            <w:r w:rsidRPr="004412BF">
                              <w:rPr>
                                <w:rFonts w:cs="Calibri"/>
                                <w:bCs/>
                                <w:iCs/>
                                <w:color w:val="FF0000"/>
                              </w:rPr>
                              <w:t xml:space="preserve"> </w:t>
                            </w:r>
                            <w:sdt>
                              <w:sdtPr>
                                <w:rPr>
                                  <w:rFonts w:eastAsia="MS Gothic" w:cs="Calibri"/>
                                  <w:bCs/>
                                  <w:iCs/>
                                  <w:color w:val="FF0000"/>
                                </w:rPr>
                                <w:id w:val="-1853400700"/>
                                <w14:checkbox>
                                  <w14:checked w14:val="1"/>
                                  <w14:checkedState w14:val="2612" w14:font="MS Gothic"/>
                                  <w14:uncheckedState w14:val="2610" w14:font="MS Gothic"/>
                                </w14:checkbox>
                              </w:sdtPr>
                              <w:sdtEndPr/>
                              <w:sdtContent>
                                <w:r>
                                  <w:rPr>
                                    <w:rFonts w:ascii="MS Gothic" w:eastAsia="MS Gothic" w:hAnsi="MS Gothic" w:cs="Calibri" w:hint="eastAsia"/>
                                    <w:bCs/>
                                    <w:iCs/>
                                    <w:color w:val="FF0000"/>
                                  </w:rPr>
                                  <w:t>☒</w:t>
                                </w:r>
                              </w:sdtContent>
                            </w:sdt>
                          </w:p>
                          <w:p w14:paraId="78F877BC" w14:textId="2C1FD2B1" w:rsidR="00BB26E0" w:rsidRPr="004412BF" w:rsidRDefault="00BB26E0" w:rsidP="00E32263">
                            <w:pPr>
                              <w:spacing w:before="120"/>
                              <w:ind w:left="-121" w:right="-201"/>
                              <w:rPr>
                                <w:rFonts w:ascii="Calibri" w:hAnsi="Calibri"/>
                                <w:sz w:val="18"/>
                                <w:u w:val="single"/>
                              </w:rPr>
                            </w:pPr>
                          </w:p>
                        </w:tc>
                      </w:tr>
                      <w:tr w:rsidR="00BB26E0" w:rsidRPr="000D7565" w14:paraId="72A63E42" w14:textId="77777777" w:rsidTr="003A09DD">
                        <w:trPr>
                          <w:trHeight w:val="240"/>
                          <w:jc w:val="center"/>
                        </w:trPr>
                        <w:tc>
                          <w:tcPr>
                            <w:tcW w:w="11371" w:type="dxa"/>
                            <w:gridSpan w:val="13"/>
                          </w:tcPr>
                          <w:p w14:paraId="4A95DF59" w14:textId="77777777" w:rsidR="00BB26E0" w:rsidRPr="000D7565" w:rsidRDefault="00BB26E0" w:rsidP="003A09DD">
                            <w:pPr>
                              <w:rPr>
                                <w:rFonts w:ascii="Calibri" w:hAnsi="Calibri"/>
                                <w:b/>
                                <w:sz w:val="20"/>
                                <w:szCs w:val="20"/>
                              </w:rPr>
                            </w:pPr>
                            <w:r w:rsidRPr="000D7565">
                              <w:rPr>
                                <w:rFonts w:ascii="Calibri" w:hAnsi="Calibri"/>
                                <w:b/>
                                <w:sz w:val="20"/>
                                <w:szCs w:val="20"/>
                              </w:rPr>
                              <w:t>Please reimburse me for:</w:t>
                            </w:r>
                          </w:p>
                        </w:tc>
                      </w:tr>
                      <w:tr w:rsidR="00BB26E0" w:rsidRPr="000D7565" w14:paraId="52B35D30" w14:textId="77777777" w:rsidTr="00F202AF">
                        <w:trPr>
                          <w:trHeight w:val="91"/>
                          <w:jc w:val="center"/>
                        </w:trPr>
                        <w:sdt>
                          <w:sdtPr>
                            <w:rPr>
                              <w:rFonts w:ascii="Calibri" w:hAnsi="Calibri"/>
                              <w:b/>
                            </w:rPr>
                            <w:id w:val="-2043581261"/>
                            <w14:checkbox>
                              <w14:checked w14:val="0"/>
                              <w14:checkedState w14:val="2612" w14:font="MS Gothic"/>
                              <w14:uncheckedState w14:val="2610" w14:font="MS Gothic"/>
                            </w14:checkbox>
                          </w:sdtPr>
                          <w:sdtEndPr/>
                          <w:sdtContent>
                            <w:tc>
                              <w:tcPr>
                                <w:tcW w:w="1530" w:type="dxa"/>
                              </w:tcPr>
                              <w:p w14:paraId="6EAF5D83" w14:textId="77777777" w:rsidR="00BB26E0" w:rsidRPr="000D7565" w:rsidRDefault="00BB26E0" w:rsidP="002B5946">
                                <w:pPr>
                                  <w:jc w:val="right"/>
                                  <w:rPr>
                                    <w:rFonts w:ascii="Calibri" w:hAnsi="Calibri"/>
                                    <w:b/>
                                  </w:rPr>
                                </w:pPr>
                                <w:r>
                                  <w:rPr>
                                    <w:rFonts w:ascii="MS Gothic" w:eastAsia="MS Gothic" w:hAnsi="MS Gothic" w:hint="eastAsia"/>
                                    <w:b/>
                                  </w:rPr>
                                  <w:t>☐</w:t>
                                </w:r>
                              </w:p>
                            </w:tc>
                          </w:sdtContent>
                        </w:sdt>
                        <w:tc>
                          <w:tcPr>
                            <w:tcW w:w="3528" w:type="dxa"/>
                            <w:gridSpan w:val="7"/>
                          </w:tcPr>
                          <w:p w14:paraId="58A36E63" w14:textId="77777777" w:rsidR="00BB26E0" w:rsidRPr="000D7565" w:rsidRDefault="00BB26E0" w:rsidP="002B5946">
                            <w:pPr>
                              <w:rPr>
                                <w:rFonts w:ascii="Calibri" w:hAnsi="Calibri"/>
                                <w:b/>
                                <w:sz w:val="20"/>
                                <w:szCs w:val="20"/>
                              </w:rPr>
                            </w:pPr>
                            <w:r>
                              <w:rPr>
                                <w:rFonts w:ascii="Calibri" w:hAnsi="Calibri"/>
                                <w:b/>
                                <w:sz w:val="20"/>
                                <w:szCs w:val="20"/>
                              </w:rPr>
                              <w:t>Expenses Totaling</w:t>
                            </w:r>
                          </w:p>
                        </w:tc>
                        <w:tc>
                          <w:tcPr>
                            <w:tcW w:w="236" w:type="dxa"/>
                          </w:tcPr>
                          <w:p w14:paraId="10CEB94A" w14:textId="77777777" w:rsidR="00BB26E0" w:rsidRPr="002B5946" w:rsidRDefault="00BB26E0" w:rsidP="00C26413">
                            <w:pPr>
                              <w:rPr>
                                <w:rFonts w:ascii="Calibri" w:hAnsi="Calibri"/>
                                <w:b/>
                                <w:sz w:val="20"/>
                                <w:szCs w:val="20"/>
                              </w:rPr>
                            </w:pPr>
                            <w:r w:rsidRPr="002B5946">
                              <w:rPr>
                                <w:rFonts w:ascii="Calibri" w:hAnsi="Calibri"/>
                                <w:b/>
                                <w:sz w:val="20"/>
                                <w:szCs w:val="20"/>
                              </w:rPr>
                              <w:t>$</w:t>
                            </w:r>
                          </w:p>
                        </w:tc>
                        <w:tc>
                          <w:tcPr>
                            <w:tcW w:w="6077" w:type="dxa"/>
                            <w:gridSpan w:val="4"/>
                          </w:tcPr>
                          <w:p w14:paraId="65A6FFE2" w14:textId="77777777" w:rsidR="00BB26E0" w:rsidRPr="000D7565" w:rsidRDefault="00BB26E0" w:rsidP="00C26413">
                            <w:pPr>
                              <w:rPr>
                                <w:rFonts w:ascii="Calibri" w:hAnsi="Calibri"/>
                                <w:sz w:val="20"/>
                                <w:szCs w:val="20"/>
                              </w:rPr>
                            </w:pPr>
                            <w:r w:rsidRPr="000D7565">
                              <w:rPr>
                                <w:rFonts w:ascii="Calibri" w:hAnsi="Calibri"/>
                                <w:sz w:val="20"/>
                                <w:szCs w:val="20"/>
                              </w:rPr>
                              <w:t>_____________</w:t>
                            </w:r>
                            <w:r>
                              <w:rPr>
                                <w:rFonts w:ascii="Calibri" w:hAnsi="Calibri"/>
                                <w:sz w:val="20"/>
                                <w:szCs w:val="20"/>
                              </w:rPr>
                              <w:t>____</w:t>
                            </w:r>
                          </w:p>
                        </w:tc>
                      </w:tr>
                      <w:tr w:rsidR="00BB26E0" w:rsidRPr="000D7565" w14:paraId="29DA49D1" w14:textId="77777777" w:rsidTr="003A09DD">
                        <w:trPr>
                          <w:trHeight w:val="690"/>
                          <w:jc w:val="center"/>
                        </w:trPr>
                        <w:tc>
                          <w:tcPr>
                            <w:tcW w:w="11371" w:type="dxa"/>
                            <w:gridSpan w:val="13"/>
                            <w:tcBorders>
                              <w:bottom w:val="single" w:sz="4" w:space="0" w:color="auto"/>
                            </w:tcBorders>
                          </w:tcPr>
                          <w:p w14:paraId="460ADD58" w14:textId="2CDAFC84" w:rsidR="00BB26E0" w:rsidRPr="004412BF" w:rsidRDefault="004412BF" w:rsidP="00457ED7">
                            <w:pPr>
                              <w:rPr>
                                <w:rFonts w:ascii="Calibri" w:hAnsi="Calibri"/>
                                <w:sz w:val="20"/>
                                <w:szCs w:val="20"/>
                              </w:rPr>
                            </w:pPr>
                            <w:r w:rsidRPr="004412BF">
                              <w:rPr>
                                <w:rFonts w:ascii="Calibri" w:hAnsi="Calibri" w:cs="Calibri"/>
                                <w:color w:val="C00000"/>
                                <w:sz w:val="18"/>
                              </w:rPr>
                              <w:t xml:space="preserve">Please remember that you may only submit requests for reimbursement from Medcom for the benefit plans we administer on behalf of your employer. Please login to your account online at </w:t>
                            </w:r>
                            <w:r w:rsidRPr="004412BF">
                              <w:rPr>
                                <w:rStyle w:val="Hyperlink"/>
                                <w:rFonts w:ascii="Calibri" w:eastAsiaTheme="majorEastAsia" w:hAnsi="Calibri" w:cs="Calibri"/>
                                <w:sz w:val="18"/>
                                <w:u w:val="none"/>
                              </w:rPr>
                              <w:t>https://</w:t>
                            </w:r>
                            <w:r w:rsidR="003A09DD">
                              <w:rPr>
                                <w:rStyle w:val="Hyperlink"/>
                                <w:rFonts w:ascii="Calibri" w:eastAsiaTheme="majorEastAsia" w:hAnsi="Calibri" w:cs="Calibri"/>
                                <w:sz w:val="18"/>
                                <w:u w:val="none"/>
                              </w:rPr>
                              <w:t>m</w:t>
                            </w:r>
                            <w:r w:rsidRPr="004412BF">
                              <w:rPr>
                                <w:rStyle w:val="Hyperlink"/>
                                <w:rFonts w:ascii="Calibri" w:eastAsiaTheme="majorEastAsia" w:hAnsi="Calibri" w:cs="Calibri"/>
                                <w:sz w:val="18"/>
                                <w:u w:val="none"/>
                              </w:rPr>
                              <w:t>edcom.wealthcareportal.com</w:t>
                            </w:r>
                            <w:r w:rsidRPr="004412BF">
                              <w:rPr>
                                <w:rFonts w:ascii="Calibri" w:hAnsi="Calibri" w:cs="Calibri"/>
                                <w:color w:val="C00000"/>
                                <w:sz w:val="14"/>
                              </w:rPr>
                              <w:t xml:space="preserve"> </w:t>
                            </w:r>
                            <w:r w:rsidRPr="004412BF">
                              <w:rPr>
                                <w:rFonts w:ascii="Calibri" w:hAnsi="Calibri" w:cs="Calibri"/>
                                <w:color w:val="C00000"/>
                                <w:sz w:val="18"/>
                              </w:rPr>
                              <w:t>to determine the benefit plans in which you are enrolled.</w:t>
                            </w:r>
                          </w:p>
                        </w:tc>
                      </w:tr>
                      <w:tr w:rsidR="00BB26E0" w:rsidRPr="000D7565" w14:paraId="590D45DE" w14:textId="77777777" w:rsidTr="00F202AF">
                        <w:trPr>
                          <w:trHeight w:val="250"/>
                          <w:jc w:val="center"/>
                        </w:trPr>
                        <w:tc>
                          <w:tcPr>
                            <w:tcW w:w="2658" w:type="dxa"/>
                            <w:gridSpan w:val="2"/>
                            <w:vMerge w:val="restart"/>
                            <w:tcBorders>
                              <w:top w:val="single" w:sz="4" w:space="0" w:color="auto"/>
                              <w:left w:val="single" w:sz="4" w:space="0" w:color="auto"/>
                              <w:bottom w:val="single" w:sz="4" w:space="0" w:color="auto"/>
                              <w:right w:val="single" w:sz="4" w:space="0" w:color="auto"/>
                            </w:tcBorders>
                            <w:vAlign w:val="center"/>
                          </w:tcPr>
                          <w:p w14:paraId="364EB064" w14:textId="77777777" w:rsidR="00BB26E0" w:rsidRPr="000D7565" w:rsidRDefault="00BB26E0" w:rsidP="00F232DB">
                            <w:pPr>
                              <w:jc w:val="center"/>
                              <w:rPr>
                                <w:rFonts w:ascii="Calibri" w:hAnsi="Calibri"/>
                                <w:b/>
                                <w:sz w:val="20"/>
                                <w:szCs w:val="20"/>
                              </w:rPr>
                            </w:pPr>
                          </w:p>
                          <w:p w14:paraId="03D1C187"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Expenses Incurred by (NAME)</w:t>
                            </w:r>
                          </w:p>
                        </w:tc>
                        <w:tc>
                          <w:tcPr>
                            <w:tcW w:w="1080" w:type="dxa"/>
                            <w:gridSpan w:val="3"/>
                            <w:tcBorders>
                              <w:top w:val="single" w:sz="4" w:space="0" w:color="auto"/>
                              <w:left w:val="single" w:sz="4" w:space="0" w:color="auto"/>
                              <w:bottom w:val="single" w:sz="4" w:space="0" w:color="auto"/>
                              <w:right w:val="single" w:sz="4" w:space="0" w:color="auto"/>
                            </w:tcBorders>
                            <w:vAlign w:val="bottom"/>
                          </w:tcPr>
                          <w:p w14:paraId="20F9F950"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 xml:space="preserve">Check </w:t>
                            </w:r>
                            <w:r w:rsidRPr="000D7565">
                              <w:rPr>
                                <w:rFonts w:ascii="Calibri" w:hAnsi="Calibri"/>
                                <w:b/>
                                <w:sz w:val="20"/>
                                <w:szCs w:val="20"/>
                              </w:rPr>
                              <w:sym w:font="Wingdings 2" w:char="F050"/>
                            </w:r>
                          </w:p>
                        </w:tc>
                        <w:tc>
                          <w:tcPr>
                            <w:tcW w:w="7633" w:type="dxa"/>
                            <w:gridSpan w:val="8"/>
                            <w:tcBorders>
                              <w:top w:val="single" w:sz="4" w:space="0" w:color="auto"/>
                              <w:left w:val="single" w:sz="4" w:space="0" w:color="auto"/>
                              <w:bottom w:val="single" w:sz="4" w:space="0" w:color="auto"/>
                              <w:right w:val="single" w:sz="4" w:space="0" w:color="auto"/>
                            </w:tcBorders>
                          </w:tcPr>
                          <w:p w14:paraId="30DE3E6A" w14:textId="77777777" w:rsidR="00BB26E0" w:rsidRPr="000D7565" w:rsidRDefault="00BB26E0" w:rsidP="00F232DB">
                            <w:pPr>
                              <w:jc w:val="center"/>
                              <w:rPr>
                                <w:rFonts w:ascii="Calibri" w:hAnsi="Calibri"/>
                                <w:b/>
                                <w:sz w:val="20"/>
                                <w:szCs w:val="20"/>
                              </w:rPr>
                            </w:pPr>
                          </w:p>
                        </w:tc>
                      </w:tr>
                      <w:tr w:rsidR="00BB26E0" w:rsidRPr="000D7565" w14:paraId="037B6C62" w14:textId="77777777" w:rsidTr="003F3F05">
                        <w:trPr>
                          <w:trHeight w:val="800"/>
                          <w:jc w:val="center"/>
                        </w:trPr>
                        <w:tc>
                          <w:tcPr>
                            <w:tcW w:w="2658" w:type="dxa"/>
                            <w:gridSpan w:val="2"/>
                            <w:vMerge/>
                            <w:tcBorders>
                              <w:top w:val="single" w:sz="4" w:space="0" w:color="auto"/>
                              <w:left w:val="single" w:sz="4" w:space="0" w:color="auto"/>
                              <w:bottom w:val="single" w:sz="4" w:space="0" w:color="auto"/>
                              <w:right w:val="single" w:sz="4" w:space="0" w:color="auto"/>
                            </w:tcBorders>
                          </w:tcPr>
                          <w:p w14:paraId="6D3E3BEC" w14:textId="77777777" w:rsidR="00BB26E0" w:rsidRPr="000D7565" w:rsidRDefault="00BB26E0" w:rsidP="00F232DB">
                            <w:pPr>
                              <w:jc w:val="cente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8DCA9E" w14:textId="77777777" w:rsidR="00BB26E0" w:rsidRPr="000D7565" w:rsidRDefault="00BB26E0" w:rsidP="00C26413">
                            <w:pPr>
                              <w:ind w:left="113" w:right="113"/>
                              <w:rPr>
                                <w:rFonts w:ascii="Calibri" w:hAnsi="Calibri"/>
                                <w:sz w:val="18"/>
                                <w:szCs w:val="20"/>
                              </w:rPr>
                            </w:pPr>
                            <w:r w:rsidRPr="000D7565">
                              <w:rPr>
                                <w:rFonts w:ascii="Calibri" w:hAnsi="Calibri"/>
                                <w:sz w:val="18"/>
                                <w:szCs w:val="20"/>
                              </w:rPr>
                              <w:t>Self</w:t>
                            </w:r>
                          </w:p>
                          <w:p w14:paraId="65A2C8DE" w14:textId="77777777" w:rsidR="00BB26E0" w:rsidRPr="000D7565" w:rsidRDefault="00BB26E0" w:rsidP="00C26413">
                            <w:pPr>
                              <w:ind w:left="113" w:right="113"/>
                              <w:rPr>
                                <w:rFonts w:ascii="Calibri" w:hAnsi="Calibri"/>
                                <w:sz w:val="18"/>
                                <w:szCs w:val="20"/>
                              </w:rPr>
                            </w:pPr>
                          </w:p>
                          <w:p w14:paraId="3100D2B4" w14:textId="77777777" w:rsidR="00BB26E0" w:rsidRPr="000D7565" w:rsidRDefault="00BB26E0" w:rsidP="00C26413">
                            <w:pPr>
                              <w:ind w:left="113" w:right="113"/>
                              <w:rPr>
                                <w:rFonts w:ascii="Calibri" w:hAnsi="Calibri"/>
                                <w:sz w:val="18"/>
                                <w:szCs w:val="20"/>
                              </w:rPr>
                            </w:pPr>
                          </w:p>
                        </w:tc>
                        <w:tc>
                          <w:tcPr>
                            <w:tcW w:w="360" w:type="dxa"/>
                            <w:tcBorders>
                              <w:top w:val="single" w:sz="4" w:space="0" w:color="auto"/>
                              <w:left w:val="single" w:sz="4" w:space="0" w:color="auto"/>
                              <w:bottom w:val="single" w:sz="4" w:space="0" w:color="auto"/>
                              <w:right w:val="single" w:sz="4" w:space="0" w:color="auto"/>
                            </w:tcBorders>
                            <w:textDirection w:val="btLr"/>
                          </w:tcPr>
                          <w:p w14:paraId="07A00601"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Spouse</w:t>
                            </w:r>
                          </w:p>
                        </w:tc>
                        <w:tc>
                          <w:tcPr>
                            <w:tcW w:w="360" w:type="dxa"/>
                            <w:tcBorders>
                              <w:top w:val="single" w:sz="4" w:space="0" w:color="auto"/>
                              <w:left w:val="single" w:sz="4" w:space="0" w:color="auto"/>
                              <w:bottom w:val="single" w:sz="4" w:space="0" w:color="auto"/>
                              <w:right w:val="single" w:sz="4" w:space="0" w:color="auto"/>
                            </w:tcBorders>
                            <w:textDirection w:val="btLr"/>
                          </w:tcPr>
                          <w:p w14:paraId="21131A33" w14:textId="77777777" w:rsidR="00BB26E0" w:rsidRPr="000D7565" w:rsidRDefault="00BB26E0" w:rsidP="00D14CCC">
                            <w:pPr>
                              <w:ind w:left="113" w:right="113"/>
                              <w:rPr>
                                <w:rFonts w:ascii="Calibri" w:hAnsi="Calibri"/>
                                <w:sz w:val="18"/>
                                <w:szCs w:val="20"/>
                              </w:rPr>
                            </w:pPr>
                            <w:r w:rsidRPr="000D7565">
                              <w:rPr>
                                <w:rFonts w:ascii="Calibri" w:hAnsi="Calibri"/>
                                <w:sz w:val="18"/>
                                <w:szCs w:val="20"/>
                              </w:rPr>
                              <w:t>Child</w:t>
                            </w: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74E0D517" w14:textId="77777777" w:rsidR="00BB26E0" w:rsidRPr="00F202AF" w:rsidRDefault="00BB26E0" w:rsidP="00C26413">
                            <w:pPr>
                              <w:jc w:val="center"/>
                              <w:rPr>
                                <w:rFonts w:ascii="Calibri" w:hAnsi="Calibri"/>
                                <w:b/>
                                <w:sz w:val="20"/>
                                <w:szCs w:val="20"/>
                              </w:rPr>
                            </w:pPr>
                            <w:r>
                              <w:rPr>
                                <w:rFonts w:ascii="Calibri" w:hAnsi="Calibri"/>
                                <w:b/>
                                <w:sz w:val="20"/>
                                <w:szCs w:val="20"/>
                              </w:rPr>
                              <w:t xml:space="preserve">Date of Birth </w:t>
                            </w:r>
                            <w:r w:rsidRPr="00F202AF">
                              <w:rPr>
                                <w:rFonts w:ascii="Calibri" w:hAnsi="Calibri"/>
                                <w:sz w:val="16"/>
                                <w:szCs w:val="16"/>
                              </w:rPr>
                              <w:t>(Required for DCA Claims)</w:t>
                            </w: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705BC6E4" w14:textId="77777777" w:rsidR="00BB26E0" w:rsidRPr="000D7565" w:rsidRDefault="00BB26E0" w:rsidP="00C26413">
                            <w:pPr>
                              <w:jc w:val="center"/>
                              <w:rPr>
                                <w:rFonts w:ascii="Calibri" w:hAnsi="Calibri"/>
                                <w:b/>
                                <w:sz w:val="20"/>
                                <w:szCs w:val="20"/>
                                <w:u w:val="single"/>
                              </w:rPr>
                            </w:pPr>
                            <w:r w:rsidRPr="000D7565">
                              <w:rPr>
                                <w:rFonts w:ascii="Calibri" w:hAnsi="Calibri"/>
                                <w:b/>
                                <w:sz w:val="20"/>
                                <w:szCs w:val="20"/>
                              </w:rPr>
                              <w:t>Provider of Service</w:t>
                            </w:r>
                          </w:p>
                        </w:tc>
                        <w:tc>
                          <w:tcPr>
                            <w:tcW w:w="1260" w:type="dxa"/>
                            <w:tcBorders>
                              <w:top w:val="single" w:sz="4" w:space="0" w:color="auto"/>
                              <w:left w:val="single" w:sz="4" w:space="0" w:color="auto"/>
                              <w:bottom w:val="single" w:sz="4" w:space="0" w:color="auto"/>
                              <w:right w:val="single" w:sz="4" w:space="0" w:color="auto"/>
                            </w:tcBorders>
                            <w:vAlign w:val="center"/>
                          </w:tcPr>
                          <w:p w14:paraId="0BEA1CA1" w14:textId="77777777" w:rsidR="00BB26E0" w:rsidRPr="000D7565" w:rsidRDefault="00BB26E0" w:rsidP="00F232DB">
                            <w:pPr>
                              <w:jc w:val="center"/>
                              <w:rPr>
                                <w:rFonts w:ascii="Calibri" w:hAnsi="Calibri"/>
                                <w:b/>
                                <w:sz w:val="20"/>
                                <w:szCs w:val="20"/>
                              </w:rPr>
                            </w:pPr>
                            <w:r w:rsidRPr="000D7565">
                              <w:rPr>
                                <w:rFonts w:ascii="Calibri" w:hAnsi="Calibri"/>
                                <w:b/>
                                <w:sz w:val="20"/>
                                <w:szCs w:val="20"/>
                              </w:rPr>
                              <w:t>Incurred Date</w:t>
                            </w:r>
                          </w:p>
                        </w:tc>
                        <w:tc>
                          <w:tcPr>
                            <w:tcW w:w="1080" w:type="dxa"/>
                            <w:tcBorders>
                              <w:top w:val="single" w:sz="4" w:space="0" w:color="auto"/>
                              <w:left w:val="single" w:sz="4" w:space="0" w:color="auto"/>
                              <w:bottom w:val="single" w:sz="4" w:space="0" w:color="auto"/>
                              <w:right w:val="single" w:sz="4" w:space="0" w:color="auto"/>
                            </w:tcBorders>
                            <w:vAlign w:val="center"/>
                          </w:tcPr>
                          <w:p w14:paraId="2F591372" w14:textId="77777777" w:rsidR="00BB26E0" w:rsidRPr="000D7565" w:rsidRDefault="00BB26E0" w:rsidP="00E44653">
                            <w:pPr>
                              <w:jc w:val="center"/>
                              <w:rPr>
                                <w:rFonts w:ascii="Calibri" w:hAnsi="Calibri"/>
                                <w:b/>
                                <w:sz w:val="20"/>
                                <w:szCs w:val="20"/>
                              </w:rPr>
                            </w:pPr>
                            <w:r w:rsidRPr="000D7565">
                              <w:rPr>
                                <w:rFonts w:ascii="Calibri" w:hAnsi="Calibri"/>
                                <w:b/>
                                <w:sz w:val="20"/>
                                <w:szCs w:val="20"/>
                              </w:rPr>
                              <w:t xml:space="preserve">  Itemize &amp;</w:t>
                            </w:r>
                            <w:r>
                              <w:rPr>
                                <w:rFonts w:ascii="Calibri" w:hAnsi="Calibri"/>
                                <w:b/>
                                <w:sz w:val="20"/>
                                <w:szCs w:val="20"/>
                              </w:rPr>
                              <w:t xml:space="preserve"> Total Expenses</w:t>
                            </w:r>
                          </w:p>
                        </w:tc>
                        <w:tc>
                          <w:tcPr>
                            <w:tcW w:w="1260" w:type="dxa"/>
                            <w:tcBorders>
                              <w:top w:val="single" w:sz="4" w:space="0" w:color="auto"/>
                              <w:left w:val="single" w:sz="4" w:space="0" w:color="auto"/>
                              <w:bottom w:val="single" w:sz="4" w:space="0" w:color="auto"/>
                              <w:right w:val="single" w:sz="4" w:space="0" w:color="auto"/>
                            </w:tcBorders>
                            <w:vAlign w:val="center"/>
                          </w:tcPr>
                          <w:p w14:paraId="074BD6C8" w14:textId="25C5DC30" w:rsidR="00BB26E0" w:rsidRPr="00D934FB" w:rsidRDefault="00BB26E0" w:rsidP="00FE06E1">
                            <w:pPr>
                              <w:jc w:val="center"/>
                              <w:rPr>
                                <w:rFonts w:ascii="Calibri" w:hAnsi="Calibri"/>
                                <w:b/>
                                <w:sz w:val="18"/>
                                <w:szCs w:val="18"/>
                              </w:rPr>
                            </w:pPr>
                            <w:r>
                              <w:rPr>
                                <w:rFonts w:ascii="Calibri" w:hAnsi="Calibri"/>
                                <w:b/>
                                <w:sz w:val="18"/>
                                <w:szCs w:val="18"/>
                              </w:rPr>
                              <w:t xml:space="preserve">Reimburse Me From This Plan </w:t>
                            </w:r>
                            <w:r w:rsidRPr="00D934FB">
                              <w:rPr>
                                <w:rFonts w:ascii="Calibri" w:hAnsi="Calibri"/>
                                <w:b/>
                                <w:sz w:val="18"/>
                                <w:szCs w:val="18"/>
                              </w:rPr>
                              <w:t>(</w:t>
                            </w:r>
                            <w:r>
                              <w:rPr>
                                <w:rFonts w:ascii="Calibri" w:hAnsi="Calibri"/>
                                <w:b/>
                                <w:sz w:val="18"/>
                                <w:szCs w:val="18"/>
                              </w:rPr>
                              <w:t>i</w:t>
                            </w:r>
                            <w:r w:rsidRPr="00D934FB">
                              <w:rPr>
                                <w:rFonts w:ascii="Calibri" w:hAnsi="Calibri"/>
                                <w:b/>
                                <w:sz w:val="18"/>
                                <w:szCs w:val="18"/>
                              </w:rPr>
                              <w:t>.e. FSA, HRA, DCA</w:t>
                            </w:r>
                            <w:r>
                              <w:rPr>
                                <w:rFonts w:ascii="Calibri" w:hAnsi="Calibri"/>
                                <w:b/>
                                <w:sz w:val="18"/>
                                <w:szCs w:val="18"/>
                              </w:rPr>
                              <w:t>, PKG</w:t>
                            </w:r>
                            <w:r w:rsidRPr="00D934FB">
                              <w:rPr>
                                <w:rFonts w:ascii="Calibri" w:hAnsi="Calibri"/>
                                <w:b/>
                                <w:sz w:val="18"/>
                                <w:szCs w:val="18"/>
                              </w:rPr>
                              <w:t>)</w:t>
                            </w:r>
                            <w:r>
                              <w:rPr>
                                <w:rFonts w:ascii="Calibri" w:hAnsi="Calibri"/>
                                <w:b/>
                                <w:sz w:val="18"/>
                                <w:szCs w:val="18"/>
                              </w:rPr>
                              <w:t>:</w:t>
                            </w:r>
                          </w:p>
                        </w:tc>
                      </w:tr>
                      <w:tr w:rsidR="00BB26E0" w:rsidRPr="000D7565" w14:paraId="60EC0637" w14:textId="77777777" w:rsidTr="003F3F05">
                        <w:trPr>
                          <w:trHeight w:val="290"/>
                          <w:jc w:val="center"/>
                        </w:trPr>
                        <w:tc>
                          <w:tcPr>
                            <w:tcW w:w="2658" w:type="dxa"/>
                            <w:gridSpan w:val="2"/>
                            <w:tcBorders>
                              <w:top w:val="single" w:sz="4" w:space="0" w:color="auto"/>
                              <w:left w:val="single" w:sz="4" w:space="0" w:color="auto"/>
                              <w:bottom w:val="single" w:sz="4" w:space="0" w:color="auto"/>
                              <w:right w:val="single" w:sz="4" w:space="0" w:color="auto"/>
                            </w:tcBorders>
                          </w:tcPr>
                          <w:p w14:paraId="30F9A82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4B4644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778445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BE2DFAC"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79ABC56A"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DC15E2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45041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BB8423"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8DDA7" w14:textId="77777777" w:rsidR="00BB26E0" w:rsidRPr="000D7565" w:rsidRDefault="00BB26E0" w:rsidP="003A76D1">
                            <w:pPr>
                              <w:rPr>
                                <w:rFonts w:ascii="Calibri" w:hAnsi="Calibri"/>
                                <w:b/>
                                <w:sz w:val="20"/>
                                <w:szCs w:val="20"/>
                              </w:rPr>
                            </w:pPr>
                          </w:p>
                        </w:tc>
                      </w:tr>
                      <w:tr w:rsidR="00BB26E0" w:rsidRPr="000D7565" w14:paraId="3C9DF557"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59B74ECF"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8574B71"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F60BA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5294109"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AB0C16D"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39F92D31"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478C4A"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EDDC467"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4953D" w14:textId="77777777" w:rsidR="00BB26E0" w:rsidRPr="000D7565" w:rsidRDefault="00BB26E0" w:rsidP="003A76D1">
                            <w:pPr>
                              <w:rPr>
                                <w:rFonts w:ascii="Calibri" w:hAnsi="Calibri"/>
                                <w:b/>
                                <w:sz w:val="20"/>
                                <w:szCs w:val="20"/>
                              </w:rPr>
                            </w:pPr>
                          </w:p>
                        </w:tc>
                      </w:tr>
                      <w:tr w:rsidR="00BB26E0" w:rsidRPr="000D7565" w14:paraId="646495BB"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12D9DC95"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AEFE8A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0BDA5DC"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90DC8A"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6E695819"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5A65993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B4913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8333BC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890A80" w14:textId="77777777" w:rsidR="00BB26E0" w:rsidRPr="000D7565" w:rsidRDefault="00BB26E0" w:rsidP="003A76D1">
                            <w:pPr>
                              <w:rPr>
                                <w:rFonts w:ascii="Calibri" w:hAnsi="Calibri"/>
                                <w:b/>
                                <w:sz w:val="20"/>
                                <w:szCs w:val="20"/>
                              </w:rPr>
                            </w:pPr>
                          </w:p>
                        </w:tc>
                      </w:tr>
                      <w:tr w:rsidR="00BB26E0" w:rsidRPr="000D7565" w14:paraId="69FF903F"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1D120D9"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EE5C6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FF35F8A"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6A51D42"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57602492"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1E67ECB4"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3F06BF1"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969B906"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EBBEB2" w14:textId="77777777" w:rsidR="00BB26E0" w:rsidRPr="000D7565" w:rsidRDefault="00BB26E0" w:rsidP="003A76D1">
                            <w:pPr>
                              <w:rPr>
                                <w:rFonts w:ascii="Calibri" w:hAnsi="Calibri"/>
                                <w:b/>
                                <w:sz w:val="20"/>
                                <w:szCs w:val="20"/>
                              </w:rPr>
                            </w:pPr>
                          </w:p>
                        </w:tc>
                      </w:tr>
                      <w:tr w:rsidR="00BB26E0" w:rsidRPr="000D7565" w14:paraId="110174C9" w14:textId="77777777" w:rsidTr="003F3F05">
                        <w:trPr>
                          <w:trHeight w:val="263"/>
                          <w:jc w:val="center"/>
                        </w:trPr>
                        <w:tc>
                          <w:tcPr>
                            <w:tcW w:w="2658" w:type="dxa"/>
                            <w:gridSpan w:val="2"/>
                            <w:tcBorders>
                              <w:top w:val="single" w:sz="4" w:space="0" w:color="auto"/>
                              <w:left w:val="single" w:sz="4" w:space="0" w:color="auto"/>
                              <w:bottom w:val="single" w:sz="4" w:space="0" w:color="auto"/>
                              <w:right w:val="single" w:sz="4" w:space="0" w:color="auto"/>
                            </w:tcBorders>
                          </w:tcPr>
                          <w:p w14:paraId="0C4DBC1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D34C9B2"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D2A6C43"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F87FB77"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0EC6D5C1"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7D031890"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D24924"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04CDB98"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F913740" w14:textId="77777777" w:rsidR="00BB26E0" w:rsidRPr="000D7565" w:rsidRDefault="00BB26E0" w:rsidP="003A76D1">
                            <w:pPr>
                              <w:rPr>
                                <w:rFonts w:ascii="Calibri" w:hAnsi="Calibri"/>
                                <w:b/>
                                <w:sz w:val="20"/>
                                <w:szCs w:val="20"/>
                              </w:rPr>
                            </w:pPr>
                          </w:p>
                        </w:tc>
                      </w:tr>
                      <w:tr w:rsidR="00BB26E0" w:rsidRPr="000D7565" w14:paraId="5CCE76E8" w14:textId="77777777" w:rsidTr="003F3F05">
                        <w:trPr>
                          <w:trHeight w:val="254"/>
                          <w:jc w:val="center"/>
                        </w:trPr>
                        <w:tc>
                          <w:tcPr>
                            <w:tcW w:w="2658" w:type="dxa"/>
                            <w:gridSpan w:val="2"/>
                            <w:tcBorders>
                              <w:top w:val="single" w:sz="4" w:space="0" w:color="auto"/>
                              <w:left w:val="single" w:sz="4" w:space="0" w:color="auto"/>
                              <w:bottom w:val="single" w:sz="4" w:space="0" w:color="auto"/>
                              <w:right w:val="single" w:sz="4" w:space="0" w:color="auto"/>
                            </w:tcBorders>
                          </w:tcPr>
                          <w:p w14:paraId="7FE9F106"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D06140"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12FA7A4" w14:textId="77777777" w:rsidR="00BB26E0" w:rsidRPr="000D7565" w:rsidRDefault="00BB26E0" w:rsidP="003A76D1">
                            <w:pPr>
                              <w:rPr>
                                <w:rFonts w:ascii="Calibri" w:hAnsi="Calibri"/>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C3F4526" w14:textId="77777777" w:rsidR="00BB26E0" w:rsidRPr="000D7565" w:rsidRDefault="00BB26E0" w:rsidP="003A76D1">
                            <w:pPr>
                              <w:rPr>
                                <w:rFonts w:ascii="Calibri" w:hAnsi="Calibri"/>
                                <w:b/>
                                <w:sz w:val="20"/>
                                <w:szCs w:val="20"/>
                              </w:rPr>
                            </w:pPr>
                          </w:p>
                        </w:tc>
                        <w:tc>
                          <w:tcPr>
                            <w:tcW w:w="1243" w:type="dxa"/>
                            <w:gridSpan w:val="2"/>
                            <w:tcBorders>
                              <w:top w:val="single" w:sz="4" w:space="0" w:color="auto"/>
                              <w:left w:val="single" w:sz="4" w:space="0" w:color="auto"/>
                              <w:bottom w:val="single" w:sz="4" w:space="0" w:color="auto"/>
                              <w:right w:val="single" w:sz="4" w:space="0" w:color="auto"/>
                            </w:tcBorders>
                          </w:tcPr>
                          <w:p w14:paraId="324CA556" w14:textId="77777777" w:rsidR="00BB26E0" w:rsidRPr="000D7565" w:rsidRDefault="00BB26E0" w:rsidP="003A76D1">
                            <w:pPr>
                              <w:rPr>
                                <w:rFonts w:ascii="Calibri" w:hAnsi="Calibri"/>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tcPr>
                          <w:p w14:paraId="416FA89D"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A456BD" w14:textId="77777777" w:rsidR="00BB26E0" w:rsidRPr="000D7565" w:rsidRDefault="00BB26E0" w:rsidP="003A76D1">
                            <w:pPr>
                              <w:rPr>
                                <w:rFonts w:ascii="Calibri" w:hAnsi="Calibri"/>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A08A59" w14:textId="77777777" w:rsidR="00BB26E0" w:rsidRPr="000D7565" w:rsidRDefault="00BB26E0" w:rsidP="003A76D1">
                            <w:pPr>
                              <w:rPr>
                                <w:rFonts w:ascii="Calibri" w:hAnsi="Calibr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E82B35" w14:textId="77777777" w:rsidR="00BB26E0" w:rsidRPr="000D7565" w:rsidRDefault="00BB26E0" w:rsidP="003A76D1">
                            <w:pPr>
                              <w:rPr>
                                <w:rFonts w:ascii="Calibri" w:hAnsi="Calibri"/>
                                <w:b/>
                                <w:sz w:val="20"/>
                                <w:szCs w:val="20"/>
                              </w:rPr>
                            </w:pPr>
                          </w:p>
                        </w:tc>
                      </w:tr>
                      <w:tr w:rsidR="00BB26E0" w:rsidRPr="000D7565" w14:paraId="6D4A9D3F" w14:textId="77777777" w:rsidTr="00946B01">
                        <w:trPr>
                          <w:trHeight w:val="230"/>
                          <w:jc w:val="center"/>
                        </w:trPr>
                        <w:tc>
                          <w:tcPr>
                            <w:tcW w:w="9031" w:type="dxa"/>
                            <w:gridSpan w:val="11"/>
                            <w:tcBorders>
                              <w:top w:val="single" w:sz="4" w:space="0" w:color="auto"/>
                              <w:right w:val="single" w:sz="4" w:space="0" w:color="auto"/>
                            </w:tcBorders>
                          </w:tcPr>
                          <w:p w14:paraId="77B48D47" w14:textId="77777777" w:rsidR="00BB26E0" w:rsidRPr="000D7565" w:rsidRDefault="00BB26E0" w:rsidP="00C10031">
                            <w:pPr>
                              <w:jc w:val="right"/>
                              <w:rPr>
                                <w:rFonts w:ascii="Calibri" w:hAnsi="Calibri"/>
                                <w:b/>
                                <w:sz w:val="20"/>
                                <w:szCs w:val="20"/>
                              </w:rPr>
                            </w:pPr>
                            <w:r w:rsidRPr="000D7565">
                              <w:rPr>
                                <w:rFonts w:ascii="Calibri" w:hAnsi="Calibri"/>
                                <w:b/>
                                <w:sz w:val="20"/>
                                <w:szCs w:val="20"/>
                              </w:rPr>
                              <w:t>TOTAL SUBMITTED</w:t>
                            </w:r>
                          </w:p>
                        </w:tc>
                        <w:tc>
                          <w:tcPr>
                            <w:tcW w:w="2340" w:type="dxa"/>
                            <w:gridSpan w:val="2"/>
                            <w:tcBorders>
                              <w:top w:val="single" w:sz="4" w:space="0" w:color="auto"/>
                              <w:left w:val="single" w:sz="4" w:space="0" w:color="auto"/>
                              <w:bottom w:val="single" w:sz="4" w:space="0" w:color="auto"/>
                              <w:right w:val="single" w:sz="4" w:space="0" w:color="auto"/>
                            </w:tcBorders>
                          </w:tcPr>
                          <w:p w14:paraId="649CC551" w14:textId="77777777" w:rsidR="00BB26E0" w:rsidRPr="000D7565" w:rsidRDefault="00BB26E0" w:rsidP="003A76D1">
                            <w:pPr>
                              <w:rPr>
                                <w:rFonts w:ascii="Calibri" w:hAnsi="Calibri"/>
                                <w:b/>
                                <w:sz w:val="20"/>
                                <w:szCs w:val="20"/>
                              </w:rPr>
                            </w:pPr>
                            <w:r>
                              <w:rPr>
                                <w:rFonts w:ascii="Calibri" w:hAnsi="Calibri"/>
                                <w:b/>
                                <w:sz w:val="20"/>
                                <w:szCs w:val="20"/>
                              </w:rPr>
                              <w:t>$</w:t>
                            </w:r>
                          </w:p>
                        </w:tc>
                      </w:tr>
                    </w:tbl>
                    <w:p w14:paraId="45D13D1F" w14:textId="77777777" w:rsidR="004412BF" w:rsidRDefault="004412BF" w:rsidP="00BB26E0">
                      <w:pPr>
                        <w:pStyle w:val="BodyText3"/>
                        <w:ind w:right="15"/>
                        <w:jc w:val="left"/>
                        <w:rPr>
                          <w:rFonts w:ascii="Calibri" w:hAnsi="Calibri" w:cstheme="minorHAnsi"/>
                          <w:i/>
                          <w:color w:val="000000" w:themeColor="text1"/>
                          <w:sz w:val="18"/>
                          <w:szCs w:val="18"/>
                        </w:rPr>
                      </w:pPr>
                    </w:p>
                    <w:p w14:paraId="627F7E82" w14:textId="027B0DE8" w:rsidR="00BB26E0" w:rsidRDefault="00BB26E0" w:rsidP="00BB26E0">
                      <w:pPr>
                        <w:pStyle w:val="BodyText3"/>
                        <w:ind w:right="15"/>
                        <w:jc w:val="left"/>
                        <w:rPr>
                          <w:rFonts w:ascii="Calibri" w:hAnsi="Calibri"/>
                          <w:i/>
                          <w:sz w:val="18"/>
                        </w:rPr>
                      </w:pPr>
                      <w:r w:rsidRPr="000D7565">
                        <w:rPr>
                          <w:rFonts w:ascii="Calibri" w:hAnsi="Calibri" w:cstheme="minorHAnsi"/>
                          <w:i/>
                          <w:color w:val="000000" w:themeColor="text1"/>
                          <w:sz w:val="18"/>
                          <w:szCs w:val="18"/>
                        </w:rPr>
                        <w:t xml:space="preserve">I hereby certify that the above requested reimbursement is for eligible services received by either myself or eligible tax dependents (if any).  The above expenses are not payable to me or any eligible tax dependent(s) from </w:t>
                      </w:r>
                      <w:r w:rsidRPr="000D7565">
                        <w:rPr>
                          <w:rFonts w:ascii="Calibri" w:hAnsi="Calibri" w:cstheme="minorHAnsi"/>
                          <w:i/>
                          <w:color w:val="000000" w:themeColor="text1"/>
                          <w:sz w:val="18"/>
                          <w:szCs w:val="18"/>
                          <w:u w:val="single"/>
                        </w:rPr>
                        <w:t>any other source, nor will I seek reimbursement under any other plan or source covering health benefits.</w:t>
                      </w:r>
                      <w:r w:rsidRPr="000D7565">
                        <w:rPr>
                          <w:rFonts w:ascii="Calibri" w:hAnsi="Calibri" w:cstheme="minorHAnsi"/>
                          <w:i/>
                          <w:color w:val="000000" w:themeColor="text1"/>
                          <w:sz w:val="18"/>
                          <w:szCs w:val="18"/>
                        </w:rPr>
                        <w:t xml:space="preserve">  </w:t>
                      </w:r>
                      <w:r w:rsidRPr="00E44653">
                        <w:rPr>
                          <w:rFonts w:ascii="Calibri" w:hAnsi="Calibri"/>
                          <w:i/>
                          <w:sz w:val="18"/>
                        </w:rPr>
                        <w:t xml:space="preserve">If the expense(s) is for Day Care, the dependent(s) is an eligible tax dependent. I may not claim the Dependent Care Tax Credit for any reimbursement I receive </w:t>
                      </w:r>
                      <w:r>
                        <w:rPr>
                          <w:rFonts w:ascii="Calibri" w:hAnsi="Calibri"/>
                          <w:i/>
                          <w:sz w:val="18"/>
                        </w:rPr>
                        <w:t>from</w:t>
                      </w:r>
                      <w:r w:rsidRPr="00E44653">
                        <w:rPr>
                          <w:rFonts w:ascii="Calibri" w:hAnsi="Calibri"/>
                          <w:i/>
                          <w:sz w:val="18"/>
                        </w:rPr>
                        <w:t xml:space="preserve"> this </w:t>
                      </w:r>
                      <w:r>
                        <w:rPr>
                          <w:rFonts w:ascii="Calibri" w:hAnsi="Calibri"/>
                          <w:i/>
                          <w:sz w:val="18"/>
                        </w:rPr>
                        <w:t xml:space="preserve">plan. </w:t>
                      </w:r>
                    </w:p>
                    <w:p w14:paraId="50252E8C" w14:textId="77777777" w:rsidR="00BB26E0" w:rsidRPr="0015678B" w:rsidRDefault="00BB26E0" w:rsidP="00BB26E0">
                      <w:pPr>
                        <w:pStyle w:val="BodyText3"/>
                        <w:ind w:right="15" w:firstLine="360"/>
                        <w:jc w:val="left"/>
                        <w:rPr>
                          <w:rFonts w:ascii="Calibri" w:hAnsi="Calibri" w:cstheme="minorHAnsi"/>
                          <w:i/>
                          <w:color w:val="000000" w:themeColor="text1"/>
                          <w:sz w:val="14"/>
                          <w:szCs w:val="18"/>
                        </w:rPr>
                      </w:pPr>
                    </w:p>
                    <w:p w14:paraId="3D778B39" w14:textId="07229ED1" w:rsidR="00BB26E0" w:rsidRDefault="00BB26E0" w:rsidP="00BB26E0">
                      <w:pPr>
                        <w:pStyle w:val="BodyText3"/>
                        <w:ind w:right="15" w:firstLine="360"/>
                        <w:jc w:val="left"/>
                        <w:rPr>
                          <w:rFonts w:ascii="Calibri" w:hAnsi="Calibri" w:cstheme="minorHAnsi"/>
                          <w:i/>
                          <w:color w:val="000000" w:themeColor="text1"/>
                          <w:sz w:val="18"/>
                          <w:szCs w:val="18"/>
                        </w:rPr>
                      </w:pPr>
                      <w:r w:rsidRPr="000D7565">
                        <w:rPr>
                          <w:rFonts w:ascii="Calibri" w:hAnsi="Calibri" w:cstheme="minorHAnsi"/>
                          <w:i/>
                          <w:color w:val="000000" w:themeColor="text1"/>
                          <w:sz w:val="18"/>
                          <w:szCs w:val="18"/>
                        </w:rPr>
                        <w:t>I further certify that I understand that I must immediately repay ineligible reimbursements.  If I have a debit card, it will be deactivated until the full amount of any ineligible expenses is repaid; and, future claims may be offset; or, at my employer's discretion, ineligible expenses may be payroll deducted from my paycheck. Additionally, because unsubstantiated expenses are considered ineligible expenses by IRS regulations, I understand that I am required to keep and submit receipts to substantiate expenses as requested by the claims administrator.  And, I understand that funds I repay the Plan for ineligible expense</w:t>
                      </w:r>
                      <w:r>
                        <w:rPr>
                          <w:rFonts w:ascii="Calibri" w:hAnsi="Calibri" w:cstheme="minorHAnsi"/>
                          <w:i/>
                          <w:color w:val="000000" w:themeColor="text1"/>
                          <w:sz w:val="18"/>
                          <w:szCs w:val="18"/>
                        </w:rPr>
                        <w:t>s</w:t>
                      </w:r>
                      <w:r w:rsidRPr="000D7565">
                        <w:rPr>
                          <w:rFonts w:ascii="Calibri" w:hAnsi="Calibri" w:cstheme="minorHAnsi"/>
                          <w:i/>
                          <w:color w:val="000000" w:themeColor="text1"/>
                          <w:sz w:val="18"/>
                          <w:szCs w:val="18"/>
                        </w:rPr>
                        <w:t xml:space="preserve"> may be used for reimbursement to me for eligible expenses incurred during the applicable Plan Year.</w:t>
                      </w:r>
                    </w:p>
                    <w:p w14:paraId="56336628" w14:textId="77777777" w:rsidR="004412BF" w:rsidRPr="000D7565" w:rsidRDefault="004412BF" w:rsidP="00BB26E0">
                      <w:pPr>
                        <w:pStyle w:val="BodyText3"/>
                        <w:ind w:right="15" w:firstLine="360"/>
                        <w:jc w:val="left"/>
                        <w:rPr>
                          <w:rFonts w:ascii="Calibri" w:hAnsi="Calibri"/>
                          <w:i/>
                          <w:color w:val="000000" w:themeColor="text1"/>
                          <w:sz w:val="18"/>
                          <w:szCs w:val="18"/>
                        </w:rPr>
                      </w:pPr>
                    </w:p>
                    <w:tbl>
                      <w:tblPr>
                        <w:tblStyle w:val="Style1"/>
                        <w:tblW w:w="0" w:type="auto"/>
                        <w:tblLook w:val="04A0" w:firstRow="1" w:lastRow="0" w:firstColumn="1" w:lastColumn="0" w:noHBand="0" w:noVBand="1"/>
                      </w:tblPr>
                      <w:tblGrid>
                        <w:gridCol w:w="2334"/>
                        <w:gridCol w:w="4281"/>
                        <w:gridCol w:w="2025"/>
                        <w:gridCol w:w="2250"/>
                      </w:tblGrid>
                      <w:tr w:rsidR="00BB26E0" w:rsidRPr="000D7565" w14:paraId="4258A511" w14:textId="77777777" w:rsidTr="00F202AF">
                        <w:trPr>
                          <w:trHeight w:val="439"/>
                        </w:trPr>
                        <w:tc>
                          <w:tcPr>
                            <w:tcW w:w="2334" w:type="dxa"/>
                            <w:vAlign w:val="bottom"/>
                          </w:tcPr>
                          <w:p w14:paraId="2E24E5CC" w14:textId="77777777" w:rsidR="00BB26E0" w:rsidRPr="00D94398" w:rsidRDefault="00BB26E0" w:rsidP="004A21A3">
                            <w:pPr>
                              <w:jc w:val="center"/>
                              <w:rPr>
                                <w:rFonts w:ascii="Calibri" w:hAnsi="Calibri"/>
                                <w:b/>
                              </w:rPr>
                            </w:pPr>
                            <w:r w:rsidRPr="00D94398">
                              <w:rPr>
                                <w:rFonts w:ascii="Calibri" w:hAnsi="Calibri"/>
                                <w:b/>
                              </w:rPr>
                              <w:t>Employee Signature</w:t>
                            </w:r>
                          </w:p>
                        </w:tc>
                        <w:tc>
                          <w:tcPr>
                            <w:tcW w:w="4281" w:type="dxa"/>
                            <w:vAlign w:val="bottom"/>
                          </w:tcPr>
                          <w:p w14:paraId="58907FA6" w14:textId="77777777" w:rsidR="00BB26E0" w:rsidRPr="000D7565" w:rsidRDefault="00BB26E0" w:rsidP="004A21A3">
                            <w:pPr>
                              <w:jc w:val="center"/>
                              <w:rPr>
                                <w:rFonts w:ascii="Calibri" w:hAnsi="Calibri"/>
                                <w:b/>
                              </w:rPr>
                            </w:pPr>
                            <w:r w:rsidRPr="000D7565">
                              <w:rPr>
                                <w:rFonts w:ascii="Calibri" w:hAnsi="Calibri"/>
                                <w:b/>
                              </w:rPr>
                              <w:t>__________________________________</w:t>
                            </w:r>
                          </w:p>
                        </w:tc>
                        <w:tc>
                          <w:tcPr>
                            <w:tcW w:w="2025" w:type="dxa"/>
                            <w:vAlign w:val="bottom"/>
                          </w:tcPr>
                          <w:p w14:paraId="3A7DFA84" w14:textId="77777777" w:rsidR="00BB26E0" w:rsidRPr="00D94398" w:rsidRDefault="00BB26E0" w:rsidP="004A21A3">
                            <w:pPr>
                              <w:jc w:val="right"/>
                              <w:rPr>
                                <w:rFonts w:ascii="Calibri" w:hAnsi="Calibri"/>
                                <w:b/>
                              </w:rPr>
                            </w:pPr>
                            <w:r w:rsidRPr="00D94398">
                              <w:rPr>
                                <w:rFonts w:ascii="Calibri" w:hAnsi="Calibri"/>
                                <w:b/>
                              </w:rPr>
                              <w:t>Date</w:t>
                            </w:r>
                          </w:p>
                        </w:tc>
                        <w:tc>
                          <w:tcPr>
                            <w:tcW w:w="2250" w:type="dxa"/>
                            <w:vAlign w:val="bottom"/>
                          </w:tcPr>
                          <w:p w14:paraId="0E00736C" w14:textId="77777777" w:rsidR="00BB26E0" w:rsidRPr="000D7565" w:rsidRDefault="00BB26E0" w:rsidP="004A21A3">
                            <w:pPr>
                              <w:jc w:val="center"/>
                              <w:rPr>
                                <w:rFonts w:ascii="Calibri" w:hAnsi="Calibri"/>
                                <w:b/>
                              </w:rPr>
                            </w:pPr>
                            <w:r w:rsidRPr="000D7565">
                              <w:rPr>
                                <w:rFonts w:ascii="Calibri" w:hAnsi="Calibri"/>
                                <w:b/>
                              </w:rPr>
                              <w:t>_________________</w:t>
                            </w:r>
                          </w:p>
                        </w:tc>
                      </w:tr>
                    </w:tbl>
                    <w:p w14:paraId="5DC144CE" w14:textId="77777777" w:rsidR="00BB26E0" w:rsidRPr="000D7565" w:rsidRDefault="00BB26E0" w:rsidP="00BB26E0">
                      <w:pPr>
                        <w:jc w:val="center"/>
                        <w:rPr>
                          <w:rFonts w:ascii="Calibri" w:hAnsi="Calibri"/>
                          <w:sz w:val="18"/>
                        </w:rPr>
                      </w:pPr>
                    </w:p>
                  </w:txbxContent>
                </v:textbox>
                <w10:wrap anchorx="page"/>
              </v:shape>
            </w:pict>
          </mc:Fallback>
        </mc:AlternateContent>
      </w:r>
    </w:p>
    <w:p w14:paraId="73F57779" w14:textId="753FAA40" w:rsidR="00805FD8" w:rsidRDefault="00805FD8" w:rsidP="00805FD8">
      <w:pPr>
        <w:spacing w:line="200" w:lineRule="exact"/>
        <w:rPr>
          <w:sz w:val="20"/>
          <w:szCs w:val="20"/>
        </w:rPr>
      </w:pPr>
    </w:p>
    <w:p w14:paraId="2AF56494" w14:textId="2FEF1F99" w:rsidR="00805FD8" w:rsidRDefault="00805FD8" w:rsidP="00805FD8">
      <w:pPr>
        <w:spacing w:line="200" w:lineRule="exact"/>
        <w:rPr>
          <w:sz w:val="20"/>
          <w:szCs w:val="20"/>
        </w:rPr>
      </w:pPr>
    </w:p>
    <w:p w14:paraId="232052EA" w14:textId="37BDF02D" w:rsidR="00733D8F" w:rsidRDefault="00860E09" w:rsidP="00805FD8">
      <w:pPr>
        <w:spacing w:line="200" w:lineRule="exact"/>
        <w:rPr>
          <w:sz w:val="20"/>
          <w:szCs w:val="20"/>
        </w:rPr>
      </w:pPr>
      <w:r w:rsidRPr="002B5946">
        <w:rPr>
          <w:rFonts w:ascii="Calibri" w:eastAsia="Calibri" w:hAnsi="Calibri"/>
          <w:b/>
          <w:noProof/>
          <w:sz w:val="22"/>
          <w:szCs w:val="22"/>
        </w:rPr>
        <mc:AlternateContent>
          <mc:Choice Requires="wps">
            <w:drawing>
              <wp:anchor distT="45720" distB="45720" distL="114300" distR="114300" simplePos="0" relativeHeight="251663360" behindDoc="0" locked="0" layoutInCell="1" allowOverlap="1" wp14:anchorId="2E9CCE49" wp14:editId="6007AD52">
                <wp:simplePos x="0" y="0"/>
                <wp:positionH relativeFrom="column">
                  <wp:posOffset>5200650</wp:posOffset>
                </wp:positionH>
                <wp:positionV relativeFrom="paragraph">
                  <wp:posOffset>24766</wp:posOffset>
                </wp:positionV>
                <wp:extent cx="2133600" cy="971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1550"/>
                        </a:xfrm>
                        <a:prstGeom prst="rect">
                          <a:avLst/>
                        </a:prstGeom>
                        <a:noFill/>
                        <a:ln w="9525">
                          <a:noFill/>
                          <a:miter lim="800000"/>
                          <a:headEnd/>
                          <a:tailEnd/>
                        </a:ln>
                      </wps:spPr>
                      <wps:txbx>
                        <w:txbxContent>
                          <w:p w14:paraId="00D9F800" w14:textId="77777777" w:rsidR="00860E09" w:rsidRDefault="00BB26E0" w:rsidP="00860E09">
                            <w:pPr>
                              <w:jc w:val="center"/>
                              <w:rPr>
                                <w:rFonts w:asciiTheme="minorHAnsi" w:hAnsiTheme="minorHAnsi"/>
                                <w:b/>
                                <w:color w:val="C00000"/>
                                <w:sz w:val="20"/>
                                <w:szCs w:val="20"/>
                              </w:rPr>
                            </w:pPr>
                            <w:r w:rsidRPr="00360C93">
                              <w:rPr>
                                <w:rFonts w:asciiTheme="minorHAnsi" w:hAnsiTheme="minorHAnsi"/>
                                <w:b/>
                                <w:color w:val="C00000"/>
                                <w:sz w:val="20"/>
                                <w:szCs w:val="20"/>
                              </w:rPr>
                              <w:t>Don’t want to fill out this form?</w:t>
                            </w:r>
                          </w:p>
                          <w:p w14:paraId="450BD691" w14:textId="5E21377A" w:rsidR="00BB26E0" w:rsidRPr="002B5946" w:rsidRDefault="00BB26E0" w:rsidP="00860E09">
                            <w:pPr>
                              <w:jc w:val="center"/>
                              <w:rPr>
                                <w:rFonts w:asciiTheme="minorHAnsi" w:hAnsiTheme="minorHAnsi"/>
                                <w:sz w:val="18"/>
                                <w:szCs w:val="18"/>
                              </w:rPr>
                            </w:pPr>
                            <w:r>
                              <w:rPr>
                                <w:rFonts w:asciiTheme="minorHAnsi" w:hAnsiTheme="minorHAnsi"/>
                                <w:sz w:val="18"/>
                                <w:szCs w:val="18"/>
                              </w:rPr>
                              <w:t>Submit your request for reimbursement online a</w:t>
                            </w:r>
                            <w:r w:rsidR="007A2FEA">
                              <w:rPr>
                                <w:rFonts w:asciiTheme="minorHAnsi" w:hAnsiTheme="minorHAnsi"/>
                                <w:sz w:val="18"/>
                                <w:szCs w:val="18"/>
                              </w:rPr>
                              <w:t xml:space="preserve">t </w:t>
                            </w:r>
                            <w:hyperlink r:id="rId10" w:history="1">
                              <w:r w:rsidR="007A2FEA" w:rsidRPr="00272539">
                                <w:rPr>
                                  <w:rStyle w:val="Hyperlink"/>
                                  <w:rFonts w:asciiTheme="minorHAnsi" w:hAnsiTheme="minorHAnsi"/>
                                  <w:sz w:val="18"/>
                                  <w:szCs w:val="18"/>
                                </w:rPr>
                                <w:t>https://Medcom.wealthcareportal.com</w:t>
                              </w:r>
                            </w:hyperlink>
                            <w:r w:rsidR="007A2FEA">
                              <w:rPr>
                                <w:rFonts w:asciiTheme="minorHAnsi" w:hAnsiTheme="minorHAnsi"/>
                                <w:sz w:val="18"/>
                                <w:szCs w:val="18"/>
                              </w:rPr>
                              <w:t xml:space="preserve">  </w:t>
                            </w:r>
                            <w:r>
                              <w:rPr>
                                <w:rFonts w:asciiTheme="minorHAnsi" w:hAnsiTheme="minorHAnsi"/>
                                <w:sz w:val="18"/>
                                <w:szCs w:val="18"/>
                              </w:rPr>
                              <w:t>or through our Mobile App! Just search “Medcom” in your app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CCE49" id="Text Box 2" o:spid="_x0000_s1027" type="#_x0000_t202" style="position:absolute;margin-left:409.5pt;margin-top:1.95pt;width:168pt;height: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" filled="f" stroked="f">
                <v:textbox>
                  <w:txbxContent>
                    <w:p w14:paraId="00D9F800" w14:textId="77777777" w:rsidR="00860E09" w:rsidRDefault="00BB26E0" w:rsidP="00860E09">
                      <w:pPr>
                        <w:jc w:val="center"/>
                        <w:rPr>
                          <w:rFonts w:asciiTheme="minorHAnsi" w:hAnsiTheme="minorHAnsi"/>
                          <w:b/>
                          <w:color w:val="C00000"/>
                          <w:sz w:val="20"/>
                          <w:szCs w:val="20"/>
                        </w:rPr>
                      </w:pPr>
                      <w:r w:rsidRPr="00360C93">
                        <w:rPr>
                          <w:rFonts w:asciiTheme="minorHAnsi" w:hAnsiTheme="minorHAnsi"/>
                          <w:b/>
                          <w:color w:val="C00000"/>
                          <w:sz w:val="20"/>
                          <w:szCs w:val="20"/>
                        </w:rPr>
                        <w:t>Don’t want to fill out this form?</w:t>
                      </w:r>
                    </w:p>
                    <w:p w14:paraId="450BD691" w14:textId="5E21377A" w:rsidR="00BB26E0" w:rsidRPr="002B5946" w:rsidRDefault="00BB26E0" w:rsidP="00860E09">
                      <w:pPr>
                        <w:jc w:val="center"/>
                        <w:rPr>
                          <w:rFonts w:asciiTheme="minorHAnsi" w:hAnsiTheme="minorHAnsi"/>
                          <w:sz w:val="18"/>
                          <w:szCs w:val="18"/>
                        </w:rPr>
                      </w:pPr>
                      <w:r>
                        <w:rPr>
                          <w:rFonts w:asciiTheme="minorHAnsi" w:hAnsiTheme="minorHAnsi"/>
                          <w:sz w:val="18"/>
                          <w:szCs w:val="18"/>
                        </w:rPr>
                        <w:t>Submit your request for reimbursement online a</w:t>
                      </w:r>
                      <w:r w:rsidR="007A2FEA">
                        <w:rPr>
                          <w:rFonts w:asciiTheme="minorHAnsi" w:hAnsiTheme="minorHAnsi"/>
                          <w:sz w:val="18"/>
                          <w:szCs w:val="18"/>
                        </w:rPr>
                        <w:t xml:space="preserve">t </w:t>
                      </w:r>
                      <w:hyperlink r:id="rId11" w:history="1">
                        <w:r w:rsidR="007A2FEA" w:rsidRPr="00272539">
                          <w:rPr>
                            <w:rStyle w:val="Hyperlink"/>
                            <w:rFonts w:asciiTheme="minorHAnsi" w:hAnsiTheme="minorHAnsi"/>
                            <w:sz w:val="18"/>
                            <w:szCs w:val="18"/>
                          </w:rPr>
                          <w:t>https://Medcom.wealthcareportal.com</w:t>
                        </w:r>
                      </w:hyperlink>
                      <w:r w:rsidR="007A2FEA">
                        <w:rPr>
                          <w:rFonts w:asciiTheme="minorHAnsi" w:hAnsiTheme="minorHAnsi"/>
                          <w:sz w:val="18"/>
                          <w:szCs w:val="18"/>
                        </w:rPr>
                        <w:t xml:space="preserve">  </w:t>
                      </w:r>
                      <w:r>
                        <w:rPr>
                          <w:rFonts w:asciiTheme="minorHAnsi" w:hAnsiTheme="minorHAnsi"/>
                          <w:sz w:val="18"/>
                          <w:szCs w:val="18"/>
                        </w:rPr>
                        <w:t>or through our Mobile App! Just search “Medcom” in your app store!</w:t>
                      </w:r>
                    </w:p>
                  </w:txbxContent>
                </v:textbox>
              </v:shape>
            </w:pict>
          </mc:Fallback>
        </mc:AlternateContent>
      </w:r>
    </w:p>
    <w:p w14:paraId="2A19A9FC" w14:textId="77777777" w:rsidR="00733D8F" w:rsidRDefault="00733D8F" w:rsidP="00805FD8">
      <w:pPr>
        <w:spacing w:line="200" w:lineRule="exact"/>
        <w:rPr>
          <w:sz w:val="20"/>
          <w:szCs w:val="20"/>
        </w:rPr>
      </w:pPr>
    </w:p>
    <w:p w14:paraId="359AED42" w14:textId="77777777" w:rsidR="00733D8F" w:rsidRDefault="00733D8F" w:rsidP="00805FD8">
      <w:pPr>
        <w:spacing w:line="200" w:lineRule="exact"/>
        <w:rPr>
          <w:sz w:val="20"/>
          <w:szCs w:val="20"/>
        </w:rPr>
      </w:pPr>
    </w:p>
    <w:p w14:paraId="138CC61C" w14:textId="77777777" w:rsidR="00733D8F" w:rsidRDefault="00733D8F" w:rsidP="00805FD8">
      <w:pPr>
        <w:spacing w:line="200" w:lineRule="exact"/>
        <w:rPr>
          <w:sz w:val="20"/>
          <w:szCs w:val="20"/>
        </w:rPr>
      </w:pPr>
    </w:p>
    <w:p w14:paraId="1A98DE71" w14:textId="77777777" w:rsidR="00733D8F" w:rsidRDefault="00733D8F" w:rsidP="00805FD8">
      <w:pPr>
        <w:spacing w:line="200" w:lineRule="exact"/>
        <w:rPr>
          <w:sz w:val="20"/>
          <w:szCs w:val="20"/>
        </w:rPr>
      </w:pPr>
    </w:p>
    <w:p w14:paraId="759A465A" w14:textId="77777777" w:rsidR="00733D8F" w:rsidRDefault="00733D8F" w:rsidP="00805FD8">
      <w:pPr>
        <w:spacing w:line="200" w:lineRule="exact"/>
        <w:rPr>
          <w:sz w:val="20"/>
          <w:szCs w:val="20"/>
        </w:rPr>
      </w:pPr>
    </w:p>
    <w:p w14:paraId="3A89D877" w14:textId="77777777" w:rsidR="00733D8F" w:rsidRDefault="00733D8F" w:rsidP="00805FD8">
      <w:pPr>
        <w:spacing w:line="200" w:lineRule="exact"/>
        <w:rPr>
          <w:sz w:val="20"/>
          <w:szCs w:val="20"/>
        </w:rPr>
      </w:pPr>
    </w:p>
    <w:p w14:paraId="55422B1D" w14:textId="77777777" w:rsidR="00733D8F" w:rsidRDefault="00733D8F" w:rsidP="00805FD8">
      <w:pPr>
        <w:spacing w:line="200" w:lineRule="exact"/>
        <w:rPr>
          <w:sz w:val="20"/>
          <w:szCs w:val="20"/>
        </w:rPr>
      </w:pPr>
    </w:p>
    <w:p w14:paraId="667CE83A" w14:textId="77777777" w:rsidR="00733D8F" w:rsidRDefault="00733D8F" w:rsidP="00805FD8">
      <w:pPr>
        <w:spacing w:line="200" w:lineRule="exact"/>
        <w:rPr>
          <w:sz w:val="20"/>
          <w:szCs w:val="20"/>
        </w:rPr>
      </w:pPr>
    </w:p>
    <w:p w14:paraId="60E5DA1A" w14:textId="77777777" w:rsidR="00733D8F" w:rsidRDefault="00733D8F" w:rsidP="00805FD8">
      <w:pPr>
        <w:spacing w:line="200" w:lineRule="exact"/>
        <w:rPr>
          <w:sz w:val="20"/>
          <w:szCs w:val="20"/>
        </w:rPr>
      </w:pPr>
    </w:p>
    <w:p w14:paraId="6CECF9E6" w14:textId="77777777" w:rsidR="00733D8F" w:rsidRDefault="00733D8F" w:rsidP="00805FD8">
      <w:pPr>
        <w:spacing w:line="200" w:lineRule="exact"/>
        <w:rPr>
          <w:sz w:val="20"/>
          <w:szCs w:val="20"/>
        </w:rPr>
      </w:pPr>
    </w:p>
    <w:p w14:paraId="5A3BE051" w14:textId="77777777" w:rsidR="00733D8F" w:rsidRDefault="00733D8F" w:rsidP="00805FD8">
      <w:pPr>
        <w:spacing w:line="200" w:lineRule="exact"/>
        <w:rPr>
          <w:sz w:val="20"/>
          <w:szCs w:val="20"/>
        </w:rPr>
      </w:pPr>
    </w:p>
    <w:p w14:paraId="461975B1" w14:textId="77777777" w:rsidR="00733D8F" w:rsidRDefault="00733D8F" w:rsidP="00805FD8">
      <w:pPr>
        <w:spacing w:line="200" w:lineRule="exact"/>
        <w:rPr>
          <w:sz w:val="20"/>
          <w:szCs w:val="20"/>
        </w:rPr>
      </w:pPr>
    </w:p>
    <w:p w14:paraId="59C4E137" w14:textId="77777777" w:rsidR="00733D8F" w:rsidRDefault="00733D8F" w:rsidP="00805FD8">
      <w:pPr>
        <w:spacing w:line="200" w:lineRule="exact"/>
        <w:rPr>
          <w:sz w:val="20"/>
          <w:szCs w:val="20"/>
        </w:rPr>
      </w:pPr>
    </w:p>
    <w:p w14:paraId="7100D39E" w14:textId="77777777" w:rsidR="00733D8F" w:rsidRDefault="00733D8F" w:rsidP="00805FD8">
      <w:pPr>
        <w:spacing w:line="200" w:lineRule="exact"/>
        <w:rPr>
          <w:sz w:val="20"/>
          <w:szCs w:val="20"/>
        </w:rPr>
      </w:pPr>
    </w:p>
    <w:p w14:paraId="47C35008" w14:textId="77777777" w:rsidR="00733D8F" w:rsidRDefault="00733D8F" w:rsidP="00805FD8">
      <w:pPr>
        <w:spacing w:line="200" w:lineRule="exact"/>
        <w:rPr>
          <w:sz w:val="20"/>
          <w:szCs w:val="20"/>
        </w:rPr>
      </w:pPr>
    </w:p>
    <w:p w14:paraId="2AE211A8" w14:textId="77777777" w:rsidR="00733D8F" w:rsidRDefault="00733D8F" w:rsidP="00805FD8">
      <w:pPr>
        <w:spacing w:line="200" w:lineRule="exact"/>
        <w:rPr>
          <w:sz w:val="20"/>
          <w:szCs w:val="20"/>
        </w:rPr>
      </w:pPr>
    </w:p>
    <w:p w14:paraId="3DCC3033" w14:textId="77777777" w:rsidR="00733D8F" w:rsidRDefault="00733D8F" w:rsidP="00805FD8">
      <w:pPr>
        <w:spacing w:line="200" w:lineRule="exact"/>
        <w:rPr>
          <w:sz w:val="20"/>
          <w:szCs w:val="20"/>
        </w:rPr>
      </w:pPr>
    </w:p>
    <w:p w14:paraId="5D61EA05" w14:textId="77777777" w:rsidR="00733D8F" w:rsidRDefault="00733D8F" w:rsidP="00805FD8">
      <w:pPr>
        <w:spacing w:line="200" w:lineRule="exact"/>
        <w:rPr>
          <w:sz w:val="20"/>
          <w:szCs w:val="20"/>
        </w:rPr>
      </w:pPr>
    </w:p>
    <w:p w14:paraId="105BA553" w14:textId="77777777" w:rsidR="00733D8F" w:rsidRDefault="00733D8F" w:rsidP="00805FD8">
      <w:pPr>
        <w:spacing w:line="200" w:lineRule="exact"/>
        <w:rPr>
          <w:sz w:val="20"/>
          <w:szCs w:val="20"/>
        </w:rPr>
      </w:pPr>
    </w:p>
    <w:p w14:paraId="26E21D06" w14:textId="77777777" w:rsidR="00733D8F" w:rsidRDefault="00733D8F" w:rsidP="00805FD8">
      <w:pPr>
        <w:spacing w:line="200" w:lineRule="exact"/>
        <w:rPr>
          <w:sz w:val="20"/>
          <w:szCs w:val="20"/>
        </w:rPr>
      </w:pPr>
    </w:p>
    <w:p w14:paraId="4B8027AD" w14:textId="77777777" w:rsidR="00733D8F" w:rsidRDefault="00733D8F" w:rsidP="00805FD8">
      <w:pPr>
        <w:spacing w:line="200" w:lineRule="exact"/>
        <w:rPr>
          <w:sz w:val="20"/>
          <w:szCs w:val="20"/>
        </w:rPr>
      </w:pPr>
    </w:p>
    <w:p w14:paraId="0E7EF00B" w14:textId="77777777" w:rsidR="00733D8F" w:rsidRDefault="00733D8F" w:rsidP="00805FD8">
      <w:pPr>
        <w:spacing w:line="200" w:lineRule="exact"/>
        <w:rPr>
          <w:sz w:val="20"/>
          <w:szCs w:val="20"/>
        </w:rPr>
      </w:pPr>
    </w:p>
    <w:p w14:paraId="36CB8175" w14:textId="77777777" w:rsidR="00733D8F" w:rsidRDefault="00733D8F" w:rsidP="00805FD8">
      <w:pPr>
        <w:spacing w:line="200" w:lineRule="exact"/>
        <w:rPr>
          <w:sz w:val="20"/>
          <w:szCs w:val="20"/>
        </w:rPr>
      </w:pPr>
    </w:p>
    <w:p w14:paraId="38322678" w14:textId="77777777" w:rsidR="00733D8F" w:rsidRDefault="00733D8F" w:rsidP="00805FD8">
      <w:pPr>
        <w:spacing w:line="200" w:lineRule="exact"/>
        <w:rPr>
          <w:sz w:val="20"/>
          <w:szCs w:val="20"/>
        </w:rPr>
      </w:pPr>
    </w:p>
    <w:p w14:paraId="76FA8F93" w14:textId="77777777" w:rsidR="00733D8F" w:rsidRDefault="00733D8F" w:rsidP="00805FD8">
      <w:pPr>
        <w:spacing w:line="200" w:lineRule="exact"/>
        <w:rPr>
          <w:sz w:val="20"/>
          <w:szCs w:val="20"/>
        </w:rPr>
      </w:pPr>
    </w:p>
    <w:p w14:paraId="0562ED45" w14:textId="77777777" w:rsidR="00733D8F" w:rsidRDefault="00733D8F" w:rsidP="00805FD8">
      <w:pPr>
        <w:spacing w:line="200" w:lineRule="exact"/>
        <w:rPr>
          <w:sz w:val="20"/>
          <w:szCs w:val="20"/>
        </w:rPr>
      </w:pPr>
    </w:p>
    <w:p w14:paraId="3F353513" w14:textId="77777777" w:rsidR="00733D8F" w:rsidRDefault="00733D8F" w:rsidP="00805FD8">
      <w:pPr>
        <w:spacing w:line="200" w:lineRule="exact"/>
        <w:rPr>
          <w:sz w:val="20"/>
          <w:szCs w:val="20"/>
        </w:rPr>
      </w:pPr>
    </w:p>
    <w:p w14:paraId="7741FEE7" w14:textId="77777777" w:rsidR="00733D8F" w:rsidRDefault="00733D8F" w:rsidP="00805FD8">
      <w:pPr>
        <w:spacing w:line="200" w:lineRule="exact"/>
        <w:rPr>
          <w:sz w:val="20"/>
          <w:szCs w:val="20"/>
        </w:rPr>
      </w:pPr>
    </w:p>
    <w:p w14:paraId="39DCDE6D" w14:textId="77777777" w:rsidR="00733D8F" w:rsidRDefault="00733D8F" w:rsidP="00805FD8">
      <w:pPr>
        <w:spacing w:line="200" w:lineRule="exact"/>
        <w:rPr>
          <w:sz w:val="20"/>
          <w:szCs w:val="20"/>
        </w:rPr>
      </w:pPr>
    </w:p>
    <w:p w14:paraId="694DD4D6" w14:textId="77777777" w:rsidR="00733D8F" w:rsidRDefault="00733D8F" w:rsidP="00805FD8">
      <w:pPr>
        <w:spacing w:line="200" w:lineRule="exact"/>
        <w:rPr>
          <w:sz w:val="20"/>
          <w:szCs w:val="20"/>
        </w:rPr>
      </w:pPr>
    </w:p>
    <w:p w14:paraId="69EAFC64" w14:textId="77777777" w:rsidR="00733D8F" w:rsidRDefault="00733D8F" w:rsidP="00805FD8">
      <w:pPr>
        <w:spacing w:line="200" w:lineRule="exact"/>
        <w:rPr>
          <w:sz w:val="20"/>
          <w:szCs w:val="20"/>
        </w:rPr>
      </w:pPr>
    </w:p>
    <w:p w14:paraId="76E182AF" w14:textId="77777777" w:rsidR="00733D8F" w:rsidRDefault="00733D8F" w:rsidP="00805FD8">
      <w:pPr>
        <w:spacing w:line="200" w:lineRule="exact"/>
        <w:rPr>
          <w:sz w:val="20"/>
          <w:szCs w:val="20"/>
        </w:rPr>
      </w:pPr>
    </w:p>
    <w:p w14:paraId="445F652A" w14:textId="77777777" w:rsidR="00733D8F" w:rsidRDefault="00733D8F" w:rsidP="00805FD8">
      <w:pPr>
        <w:spacing w:line="200" w:lineRule="exact"/>
        <w:rPr>
          <w:sz w:val="20"/>
          <w:szCs w:val="20"/>
        </w:rPr>
      </w:pPr>
    </w:p>
    <w:p w14:paraId="1AB8E430" w14:textId="77777777" w:rsidR="00733D8F" w:rsidRDefault="00733D8F" w:rsidP="00805FD8">
      <w:pPr>
        <w:spacing w:line="200" w:lineRule="exact"/>
        <w:rPr>
          <w:sz w:val="20"/>
          <w:szCs w:val="20"/>
        </w:rPr>
      </w:pPr>
    </w:p>
    <w:p w14:paraId="4216B671" w14:textId="77777777" w:rsidR="00733D8F" w:rsidRDefault="00733D8F" w:rsidP="00805FD8">
      <w:pPr>
        <w:spacing w:line="200" w:lineRule="exact"/>
        <w:rPr>
          <w:sz w:val="20"/>
          <w:szCs w:val="20"/>
        </w:rPr>
      </w:pPr>
    </w:p>
    <w:p w14:paraId="7C61DEF2" w14:textId="77777777" w:rsidR="00733D8F" w:rsidRDefault="00733D8F" w:rsidP="00805FD8">
      <w:pPr>
        <w:spacing w:line="200" w:lineRule="exact"/>
        <w:rPr>
          <w:sz w:val="20"/>
          <w:szCs w:val="20"/>
        </w:rPr>
      </w:pPr>
    </w:p>
    <w:p w14:paraId="51B2D835" w14:textId="77777777" w:rsidR="00733D8F" w:rsidRDefault="00733D8F" w:rsidP="00805FD8">
      <w:pPr>
        <w:spacing w:line="200" w:lineRule="exact"/>
        <w:rPr>
          <w:sz w:val="20"/>
          <w:szCs w:val="20"/>
        </w:rPr>
      </w:pPr>
    </w:p>
    <w:p w14:paraId="551D517A" w14:textId="77777777" w:rsidR="00733D8F" w:rsidRDefault="00733D8F" w:rsidP="00805FD8">
      <w:pPr>
        <w:spacing w:line="200" w:lineRule="exact"/>
        <w:rPr>
          <w:sz w:val="20"/>
          <w:szCs w:val="20"/>
        </w:rPr>
      </w:pPr>
    </w:p>
    <w:p w14:paraId="60CBA88F" w14:textId="77777777" w:rsidR="00733D8F" w:rsidRDefault="00733D8F" w:rsidP="00805FD8">
      <w:pPr>
        <w:spacing w:line="200" w:lineRule="exact"/>
        <w:rPr>
          <w:sz w:val="20"/>
          <w:szCs w:val="20"/>
        </w:rPr>
      </w:pPr>
    </w:p>
    <w:p w14:paraId="000E5DBB" w14:textId="77777777" w:rsidR="00733D8F" w:rsidRDefault="00733D8F" w:rsidP="00805FD8">
      <w:pPr>
        <w:spacing w:line="200" w:lineRule="exact"/>
        <w:rPr>
          <w:sz w:val="20"/>
          <w:szCs w:val="20"/>
        </w:rPr>
      </w:pPr>
    </w:p>
    <w:p w14:paraId="422E7200" w14:textId="77777777" w:rsidR="00733D8F" w:rsidRDefault="00733D8F" w:rsidP="00805FD8">
      <w:pPr>
        <w:spacing w:line="200" w:lineRule="exact"/>
        <w:rPr>
          <w:sz w:val="20"/>
          <w:szCs w:val="20"/>
        </w:rPr>
      </w:pPr>
    </w:p>
    <w:p w14:paraId="0AD84425" w14:textId="77777777" w:rsidR="00733D8F" w:rsidRDefault="00733D8F" w:rsidP="00805FD8">
      <w:pPr>
        <w:spacing w:line="200" w:lineRule="exact"/>
        <w:rPr>
          <w:sz w:val="20"/>
          <w:szCs w:val="20"/>
        </w:rPr>
      </w:pPr>
    </w:p>
    <w:p w14:paraId="25BAEDE6" w14:textId="77777777" w:rsidR="00733D8F" w:rsidRDefault="00733D8F" w:rsidP="00805FD8">
      <w:pPr>
        <w:spacing w:line="200" w:lineRule="exact"/>
        <w:rPr>
          <w:sz w:val="20"/>
          <w:szCs w:val="20"/>
        </w:rPr>
      </w:pPr>
    </w:p>
    <w:p w14:paraId="0F455BB6" w14:textId="77777777" w:rsidR="00733D8F" w:rsidRDefault="00733D8F" w:rsidP="00805FD8">
      <w:pPr>
        <w:spacing w:line="200" w:lineRule="exact"/>
        <w:rPr>
          <w:sz w:val="20"/>
          <w:szCs w:val="20"/>
        </w:rPr>
      </w:pPr>
    </w:p>
    <w:p w14:paraId="72DC0FB5" w14:textId="77777777" w:rsidR="00733D8F" w:rsidRDefault="00733D8F" w:rsidP="00805FD8">
      <w:pPr>
        <w:spacing w:line="200" w:lineRule="exact"/>
        <w:rPr>
          <w:sz w:val="20"/>
          <w:szCs w:val="20"/>
        </w:rPr>
      </w:pPr>
    </w:p>
    <w:p w14:paraId="7F53949A" w14:textId="77777777" w:rsidR="00733D8F" w:rsidRDefault="00733D8F" w:rsidP="00805FD8">
      <w:pPr>
        <w:spacing w:line="200" w:lineRule="exact"/>
        <w:rPr>
          <w:sz w:val="20"/>
          <w:szCs w:val="20"/>
        </w:rPr>
      </w:pPr>
    </w:p>
    <w:p w14:paraId="4478CFE8" w14:textId="77777777" w:rsidR="00733D8F" w:rsidRDefault="00733D8F" w:rsidP="00805FD8">
      <w:pPr>
        <w:spacing w:line="200" w:lineRule="exact"/>
        <w:rPr>
          <w:sz w:val="20"/>
          <w:szCs w:val="20"/>
        </w:rPr>
      </w:pPr>
    </w:p>
    <w:p w14:paraId="69CCC9C6" w14:textId="77777777" w:rsidR="00733D8F" w:rsidRDefault="00733D8F" w:rsidP="00805FD8">
      <w:pPr>
        <w:spacing w:line="200" w:lineRule="exact"/>
        <w:rPr>
          <w:sz w:val="20"/>
          <w:szCs w:val="20"/>
        </w:rPr>
      </w:pPr>
    </w:p>
    <w:p w14:paraId="7065B09B" w14:textId="77777777" w:rsidR="00733D8F" w:rsidRDefault="00733D8F" w:rsidP="00805FD8">
      <w:pPr>
        <w:spacing w:line="200" w:lineRule="exact"/>
        <w:rPr>
          <w:sz w:val="20"/>
          <w:szCs w:val="20"/>
        </w:rPr>
      </w:pPr>
    </w:p>
    <w:p w14:paraId="083517EF" w14:textId="77777777" w:rsidR="00733D8F" w:rsidRDefault="00733D8F" w:rsidP="00805FD8">
      <w:pPr>
        <w:spacing w:line="200" w:lineRule="exact"/>
        <w:rPr>
          <w:sz w:val="20"/>
          <w:szCs w:val="20"/>
        </w:rPr>
      </w:pPr>
    </w:p>
    <w:p w14:paraId="77E3D568" w14:textId="77777777" w:rsidR="00733D8F" w:rsidRDefault="00733D8F" w:rsidP="00805FD8">
      <w:pPr>
        <w:spacing w:line="200" w:lineRule="exact"/>
        <w:rPr>
          <w:sz w:val="20"/>
          <w:szCs w:val="20"/>
        </w:rPr>
      </w:pPr>
    </w:p>
    <w:p w14:paraId="7A7EEFB6" w14:textId="77777777" w:rsidR="00733D8F" w:rsidRDefault="00733D8F" w:rsidP="00805FD8">
      <w:pPr>
        <w:spacing w:line="200" w:lineRule="exact"/>
        <w:rPr>
          <w:sz w:val="20"/>
          <w:szCs w:val="20"/>
        </w:rPr>
      </w:pPr>
    </w:p>
    <w:p w14:paraId="72BF1FE9" w14:textId="77777777" w:rsidR="00733D8F" w:rsidRDefault="00733D8F" w:rsidP="00805FD8">
      <w:pPr>
        <w:spacing w:line="200" w:lineRule="exact"/>
        <w:rPr>
          <w:sz w:val="20"/>
          <w:szCs w:val="20"/>
        </w:rPr>
      </w:pPr>
    </w:p>
    <w:p w14:paraId="29382528" w14:textId="77777777" w:rsidR="00733D8F" w:rsidRDefault="00733D8F" w:rsidP="00805FD8">
      <w:pPr>
        <w:spacing w:line="200" w:lineRule="exact"/>
        <w:rPr>
          <w:sz w:val="20"/>
          <w:szCs w:val="20"/>
        </w:rPr>
      </w:pPr>
    </w:p>
    <w:p w14:paraId="69F63E94" w14:textId="77777777" w:rsidR="00733D8F" w:rsidRDefault="00733D8F" w:rsidP="00805FD8">
      <w:pPr>
        <w:spacing w:line="200" w:lineRule="exact"/>
        <w:rPr>
          <w:sz w:val="20"/>
          <w:szCs w:val="20"/>
        </w:rPr>
      </w:pPr>
    </w:p>
    <w:p w14:paraId="26CBA5CF" w14:textId="77777777" w:rsidR="00733D8F" w:rsidRDefault="00733D8F" w:rsidP="00805FD8">
      <w:pPr>
        <w:spacing w:line="200" w:lineRule="exact"/>
        <w:rPr>
          <w:sz w:val="20"/>
          <w:szCs w:val="20"/>
        </w:rPr>
      </w:pPr>
    </w:p>
    <w:p w14:paraId="6DA4BB35" w14:textId="77777777" w:rsidR="00733D8F" w:rsidRDefault="00733D8F" w:rsidP="00805FD8">
      <w:pPr>
        <w:spacing w:line="200" w:lineRule="exact"/>
        <w:rPr>
          <w:sz w:val="20"/>
          <w:szCs w:val="20"/>
        </w:rPr>
      </w:pPr>
    </w:p>
    <w:p w14:paraId="63AEC541" w14:textId="77777777" w:rsidR="00733D8F" w:rsidRDefault="00BB26E0" w:rsidP="00805FD8">
      <w:pPr>
        <w:spacing w:line="200" w:lineRule="exact"/>
        <w:rPr>
          <w:sz w:val="20"/>
          <w:szCs w:val="20"/>
        </w:rPr>
      </w:pPr>
      <w:r>
        <w:rPr>
          <w:rFonts w:ascii="Calibri" w:eastAsia="Calibri" w:hAnsi="Calibri"/>
          <w:b/>
          <w:noProof/>
          <w:sz w:val="22"/>
          <w:szCs w:val="22"/>
        </w:rPr>
        <mc:AlternateContent>
          <mc:Choice Requires="wps">
            <w:drawing>
              <wp:anchor distT="0" distB="0" distL="114300" distR="114300" simplePos="0" relativeHeight="251665408" behindDoc="0" locked="0" layoutInCell="1" allowOverlap="1" wp14:anchorId="60E3753B" wp14:editId="09895C73">
                <wp:simplePos x="0" y="0"/>
                <wp:positionH relativeFrom="margin">
                  <wp:posOffset>-276225</wp:posOffset>
                </wp:positionH>
                <wp:positionV relativeFrom="paragraph">
                  <wp:posOffset>92075</wp:posOffset>
                </wp:positionV>
                <wp:extent cx="7444596" cy="533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444596"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54F96" w14:textId="77777777" w:rsidR="00BB26E0" w:rsidRPr="00360C93" w:rsidRDefault="00BB26E0" w:rsidP="00BB26E0">
                            <w:pPr>
                              <w:jc w:val="center"/>
                              <w:rPr>
                                <w:rFonts w:asciiTheme="minorHAnsi" w:hAnsiTheme="minorHAnsi"/>
                                <w:sz w:val="20"/>
                                <w:szCs w:val="20"/>
                              </w:rPr>
                            </w:pPr>
                            <w:r w:rsidRPr="00360C93">
                              <w:rPr>
                                <w:rFonts w:asciiTheme="minorHAnsi" w:hAnsiTheme="minorHAnsi"/>
                                <w:b/>
                                <w:color w:val="C00000"/>
                                <w:sz w:val="22"/>
                                <w:szCs w:val="22"/>
                              </w:rPr>
                              <w:t xml:space="preserve">Would you like this </w:t>
                            </w:r>
                            <w:r>
                              <w:rPr>
                                <w:rFonts w:asciiTheme="minorHAnsi" w:hAnsiTheme="minorHAnsi"/>
                                <w:b/>
                                <w:color w:val="C00000"/>
                                <w:sz w:val="22"/>
                                <w:szCs w:val="22"/>
                              </w:rPr>
                              <w:t>and</w:t>
                            </w:r>
                            <w:r w:rsidRPr="00360C93">
                              <w:rPr>
                                <w:rFonts w:asciiTheme="minorHAnsi" w:hAnsiTheme="minorHAnsi"/>
                                <w:b/>
                                <w:color w:val="C00000"/>
                                <w:sz w:val="22"/>
                                <w:szCs w:val="22"/>
                              </w:rPr>
                              <w:t xml:space="preserve"> future reimbursements direct deposited into your bank account?</w:t>
                            </w:r>
                            <w:r w:rsidRPr="00360C93">
                              <w:rPr>
                                <w:rFonts w:asciiTheme="minorHAnsi" w:hAnsiTheme="minorHAnsi"/>
                                <w:color w:val="C00000"/>
                                <w:sz w:val="20"/>
                                <w:szCs w:val="20"/>
                              </w:rPr>
                              <w:t xml:space="preserve"> </w:t>
                            </w:r>
                            <w:r w:rsidRPr="00360C93">
                              <w:rPr>
                                <w:rFonts w:asciiTheme="minorHAnsi" w:hAnsiTheme="minorHAnsi"/>
                                <w:sz w:val="20"/>
                                <w:szCs w:val="20"/>
                              </w:rPr>
                              <w:t xml:space="preserve">Sign up for direct deposit by completing the Direct Deposit Authorization form available at </w:t>
                            </w:r>
                            <w:r w:rsidRPr="003A09DD">
                              <w:rPr>
                                <w:rStyle w:val="Hyperlink"/>
                                <w:rFonts w:asciiTheme="minorHAnsi" w:eastAsiaTheme="majorEastAsia" w:hAnsiTheme="minorHAnsi"/>
                                <w:sz w:val="20"/>
                              </w:rPr>
                              <w:t>www.medcombenefits.com</w:t>
                            </w:r>
                            <w:r w:rsidRPr="003A09DD">
                              <w:rPr>
                                <w:rFonts w:asciiTheme="minorHAnsi" w:hAnsiTheme="minorHAnsi"/>
                                <w:sz w:val="16"/>
                                <w:szCs w:val="20"/>
                              </w:rPr>
                              <w:t xml:space="preserve"> </w:t>
                            </w:r>
                            <w:r w:rsidRPr="00360C93">
                              <w:rPr>
                                <w:rFonts w:asciiTheme="minorHAnsi" w:hAnsiTheme="minorHAnsi"/>
                                <w:sz w:val="20"/>
                                <w:szCs w:val="20"/>
                              </w:rPr>
                              <w:t>and submit to Medcom along with a copy of a voided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753B" id="Text Box 7" o:spid="_x0000_s1028" type="#_x0000_t202" style="position:absolute;margin-left:-21.75pt;margin-top:7.25pt;width:586.2pt;height:4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" filled="f" stroked="f" strokeweight=".5pt">
                <v:textbox>
                  <w:txbxContent>
                    <w:p w14:paraId="03054F96" w14:textId="77777777" w:rsidR="00BB26E0" w:rsidRPr="00360C93" w:rsidRDefault="00BB26E0" w:rsidP="00BB26E0">
                      <w:pPr>
                        <w:jc w:val="center"/>
                        <w:rPr>
                          <w:rFonts w:asciiTheme="minorHAnsi" w:hAnsiTheme="minorHAnsi"/>
                          <w:sz w:val="20"/>
                          <w:szCs w:val="20"/>
                        </w:rPr>
                      </w:pPr>
                      <w:r w:rsidRPr="00360C93">
                        <w:rPr>
                          <w:rFonts w:asciiTheme="minorHAnsi" w:hAnsiTheme="minorHAnsi"/>
                          <w:b/>
                          <w:color w:val="C00000"/>
                          <w:sz w:val="22"/>
                          <w:szCs w:val="22"/>
                        </w:rPr>
                        <w:t xml:space="preserve">Would you like this </w:t>
                      </w:r>
                      <w:r>
                        <w:rPr>
                          <w:rFonts w:asciiTheme="minorHAnsi" w:hAnsiTheme="minorHAnsi"/>
                          <w:b/>
                          <w:color w:val="C00000"/>
                          <w:sz w:val="22"/>
                          <w:szCs w:val="22"/>
                        </w:rPr>
                        <w:t>and</w:t>
                      </w:r>
                      <w:r w:rsidRPr="00360C93">
                        <w:rPr>
                          <w:rFonts w:asciiTheme="minorHAnsi" w:hAnsiTheme="minorHAnsi"/>
                          <w:b/>
                          <w:color w:val="C00000"/>
                          <w:sz w:val="22"/>
                          <w:szCs w:val="22"/>
                        </w:rPr>
                        <w:t xml:space="preserve"> future reimbursements direct deposited into your bank account?</w:t>
                      </w:r>
                      <w:r w:rsidRPr="00360C93">
                        <w:rPr>
                          <w:rFonts w:asciiTheme="minorHAnsi" w:hAnsiTheme="minorHAnsi"/>
                          <w:color w:val="C00000"/>
                          <w:sz w:val="20"/>
                          <w:szCs w:val="20"/>
                        </w:rPr>
                        <w:t xml:space="preserve"> </w:t>
                      </w:r>
                      <w:r w:rsidRPr="00360C93">
                        <w:rPr>
                          <w:rFonts w:asciiTheme="minorHAnsi" w:hAnsiTheme="minorHAnsi"/>
                          <w:sz w:val="20"/>
                          <w:szCs w:val="20"/>
                        </w:rPr>
                        <w:t xml:space="preserve">Sign up for direct deposit by completing the Direct Deposit Authorization form available at </w:t>
                      </w:r>
                      <w:r w:rsidRPr="003A09DD">
                        <w:rPr>
                          <w:rStyle w:val="Hyperlink"/>
                          <w:rFonts w:asciiTheme="minorHAnsi" w:eastAsiaTheme="majorEastAsia" w:hAnsiTheme="minorHAnsi"/>
                          <w:sz w:val="20"/>
                        </w:rPr>
                        <w:t>www.medcombenefits.com</w:t>
                      </w:r>
                      <w:r w:rsidRPr="003A09DD">
                        <w:rPr>
                          <w:rFonts w:asciiTheme="minorHAnsi" w:hAnsiTheme="minorHAnsi"/>
                          <w:sz w:val="16"/>
                          <w:szCs w:val="20"/>
                        </w:rPr>
                        <w:t xml:space="preserve"> </w:t>
                      </w:r>
                      <w:r w:rsidRPr="00360C93">
                        <w:rPr>
                          <w:rFonts w:asciiTheme="minorHAnsi" w:hAnsiTheme="minorHAnsi"/>
                          <w:sz w:val="20"/>
                          <w:szCs w:val="20"/>
                        </w:rPr>
                        <w:t>and submit to Medcom along with a copy of a voided check.</w:t>
                      </w:r>
                    </w:p>
                  </w:txbxContent>
                </v:textbox>
                <w10:wrap anchorx="margin"/>
              </v:shape>
            </w:pict>
          </mc:Fallback>
        </mc:AlternateContent>
      </w:r>
    </w:p>
    <w:p w14:paraId="42D2491F" w14:textId="77777777" w:rsidR="00733D8F" w:rsidRDefault="00733D8F" w:rsidP="00805FD8">
      <w:pPr>
        <w:spacing w:line="200" w:lineRule="exact"/>
        <w:rPr>
          <w:sz w:val="20"/>
          <w:szCs w:val="20"/>
        </w:rPr>
      </w:pPr>
    </w:p>
    <w:p w14:paraId="184C036E" w14:textId="77777777" w:rsidR="007D351A" w:rsidRDefault="007D351A" w:rsidP="00733D8F"/>
    <w:sectPr w:rsidR="007D351A" w:rsidSect="00A66B18">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1DC5" w14:textId="77777777" w:rsidR="00560CB4" w:rsidRDefault="00560CB4" w:rsidP="00A66B18">
      <w:r>
        <w:separator/>
      </w:r>
    </w:p>
  </w:endnote>
  <w:endnote w:type="continuationSeparator" w:id="0">
    <w:p w14:paraId="33520264" w14:textId="77777777" w:rsidR="00560CB4" w:rsidRDefault="00560CB4"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GGothicE">
    <w:altName w:val="MS Gothic"/>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MS Gothic"/>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Kontora">
    <w:altName w:val="Calibri"/>
    <w:panose1 w:val="00000000000000000000"/>
    <w:charset w:val="00"/>
    <w:family w:val="modern"/>
    <w:notTrueType/>
    <w:pitch w:val="variable"/>
    <w:sig w:usb0="800002A7" w:usb1="50000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1F4E" w14:textId="77777777" w:rsidR="007D351A" w:rsidRDefault="00733D8F">
    <w:pPr>
      <w:pStyle w:val="Footer"/>
    </w:pPr>
    <w:r w:rsidRPr="00733D8F">
      <w:rPr>
        <w:noProof/>
      </w:rPr>
      <mc:AlternateContent>
        <mc:Choice Requires="wps">
          <w:drawing>
            <wp:anchor distT="36576" distB="36576" distL="36576" distR="36576" simplePos="0" relativeHeight="251666432" behindDoc="0" locked="0" layoutInCell="1" allowOverlap="1" wp14:anchorId="7B7C5497" wp14:editId="6BC60F54">
              <wp:simplePos x="0" y="0"/>
              <wp:positionH relativeFrom="margin">
                <wp:posOffset>-581025</wp:posOffset>
              </wp:positionH>
              <wp:positionV relativeFrom="paragraph">
                <wp:posOffset>-183515</wp:posOffset>
              </wp:positionV>
              <wp:extent cx="3476625" cy="894080"/>
              <wp:effectExtent l="0" t="0" r="9525" b="127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940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5AA590" w14:textId="77777777" w:rsidR="00733D8F" w:rsidRPr="007D351A" w:rsidRDefault="00733D8F" w:rsidP="00733D8F">
                          <w:pPr>
                            <w:widowControl w:val="0"/>
                            <w:jc w:val="center"/>
                            <w:rPr>
                              <w:rFonts w:ascii="Calibri" w:hAnsi="Calibri" w:cs="Calibri"/>
                              <w:b/>
                              <w:bCs/>
                              <w:iCs/>
                              <w:color w:val="FFFFFF" w:themeColor="background1"/>
                              <w:sz w:val="12"/>
                              <w14:shadow w14:blurRad="50800" w14:dist="38100" w14:dir="2700000" w14:sx="100000" w14:sy="100000" w14:kx="0" w14:ky="0" w14:algn="tl">
                                <w14:srgbClr w14:val="000000">
                                  <w14:alpha w14:val="60000"/>
                                </w14:srgbClr>
                              </w14:shadow>
                            </w:rPr>
                          </w:pPr>
                        </w:p>
                        <w:p w14:paraId="188E47B4"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Phone:  (800) 523-7542, option 1</w:t>
                          </w:r>
                        </w:p>
                        <w:p w14:paraId="25617552"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Fax: (877) 723-0149</w:t>
                          </w:r>
                        </w:p>
                        <w:p w14:paraId="26DE95B8"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MedcomReceipts@medcombenefits.com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B7C5497" id="_x0000_t202" coordsize="21600,21600" o:spt="202" path="m,l,21600r21600,l21600,xe">
              <v:stroke joinstyle="miter"/>
              <v:path gradientshapeok="t" o:connecttype="rect"/>
            </v:shapetype>
            <v:shape id="_x0000_s1030" type="#_x0000_t202" style="position:absolute;margin-left:-45.75pt;margin-top:-14.45pt;width:273.75pt;height:70.4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" filled="f" fillcolor="black" stroked="f" strokecolor="black [0]" strokeweight="0" insetpen="t">
              <v:textbox inset="2.85pt,2.85pt,2.85pt,2.85pt">
                <w:txbxContent>
                  <w:p w14:paraId="085AA590" w14:textId="77777777" w:rsidR="00733D8F" w:rsidRPr="007D351A" w:rsidRDefault="00733D8F" w:rsidP="00733D8F">
                    <w:pPr>
                      <w:widowControl w:val="0"/>
                      <w:jc w:val="center"/>
                      <w:rPr>
                        <w:rFonts w:ascii="Calibri" w:hAnsi="Calibri" w:cs="Calibri"/>
                        <w:b/>
                        <w:bCs/>
                        <w:iCs/>
                        <w:color w:val="FFFFFF" w:themeColor="background1"/>
                        <w:sz w:val="12"/>
                        <w14:shadow w14:blurRad="50800" w14:dist="38100" w14:dir="2700000" w14:sx="100000" w14:sy="100000" w14:kx="0" w14:ky="0" w14:algn="tl">
                          <w14:srgbClr w14:val="000000">
                            <w14:alpha w14:val="60000"/>
                          </w14:srgbClr>
                        </w14:shadow>
                      </w:rPr>
                    </w:pPr>
                  </w:p>
                  <w:p w14:paraId="188E47B4"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Phone:  (800) 523-7542, option 1</w:t>
                    </w:r>
                  </w:p>
                  <w:p w14:paraId="25617552"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Fax: (877) 723-0149</w:t>
                    </w:r>
                  </w:p>
                  <w:p w14:paraId="26DE95B8" w14:textId="77777777" w:rsidR="00733D8F" w:rsidRPr="007D351A" w:rsidRDefault="00733D8F" w:rsidP="00733D8F">
                    <w:pPr>
                      <w:widowControl w:val="0"/>
                      <w:jc w:val="center"/>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pPr>
                    <w:r w:rsidRPr="007D351A">
                      <w:rPr>
                        <w:rFonts w:ascii="Calibri" w:hAnsi="Calibri" w:cs="Calibri"/>
                        <w:b/>
                        <w:bCs/>
                        <w:iCs/>
                        <w:color w:val="FFFFFF" w:themeColor="background1"/>
                        <w:sz w:val="20"/>
                        <w14:shadow w14:blurRad="50800" w14:dist="38100" w14:dir="2700000" w14:sx="100000" w14:sy="100000" w14:kx="0" w14:ky="0" w14:algn="tl">
                          <w14:srgbClr w14:val="000000">
                            <w14:alpha w14:val="60000"/>
                          </w14:srgbClr>
                        </w14:shadow>
                      </w:rPr>
                      <w:t>MedcomReceipts@medcombenefits.com</w:t>
                    </w:r>
                  </w:p>
                </w:txbxContent>
              </v:textbox>
              <w10:wrap anchorx="margin"/>
            </v:shape>
          </w:pict>
        </mc:Fallback>
      </mc:AlternateContent>
    </w:r>
    <w:r w:rsidR="007D351A">
      <w:rPr>
        <w:noProof/>
      </w:rPr>
      <mc:AlternateContent>
        <mc:Choice Requires="wps">
          <w:drawing>
            <wp:anchor distT="0" distB="0" distL="114300" distR="114300" simplePos="0" relativeHeight="251664384" behindDoc="1" locked="0" layoutInCell="1" allowOverlap="1" wp14:anchorId="2846E7B4" wp14:editId="4333A44E">
              <wp:simplePos x="0" y="0"/>
              <wp:positionH relativeFrom="column">
                <wp:posOffset>-581025</wp:posOffset>
              </wp:positionH>
              <wp:positionV relativeFrom="paragraph">
                <wp:posOffset>-120016</wp:posOffset>
              </wp:positionV>
              <wp:extent cx="8242108" cy="752475"/>
              <wp:effectExtent l="0" t="0" r="6985" b="9525"/>
              <wp:wrapNone/>
              <wp:docPr id="6" name="Freeform: Shape 22"/>
              <wp:cNvGraphicFramePr/>
              <a:graphic xmlns:a="http://schemas.openxmlformats.org/drawingml/2006/main">
                <a:graphicData uri="http://schemas.microsoft.com/office/word/2010/wordprocessingShape">
                  <wps:wsp>
                    <wps:cNvSpPr/>
                    <wps:spPr>
                      <a:xfrm flipV="1">
                        <a:off x="0" y="0"/>
                        <a:ext cx="8242108" cy="75247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7406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A5A805" id="Freeform: Shape 22" o:spid="_x0000_s1026" style="position:absolute;margin-left:-45.75pt;margin-top:-9.45pt;width:649pt;height:59.25pt;flip:y;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" path="m7144,1699736v,,1403032,618173,2927032,-215265c4459129,651986,5998369,893921,5998369,893921r,-886777l7144,7144r,1692592xe" fillcolor="#17406d" stroked="f">
              <v:stroke joinstyle="miter"/>
              <v:path arrowok="t" o:connecttype="custom" o:connectlocs="9812,664748;4030129,580560;8238838,349603;8238838,2794;9812,2794;9812,664748" o:connectangles="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B2ECD" w14:textId="77777777" w:rsidR="00560CB4" w:rsidRDefault="00560CB4" w:rsidP="00A66B18">
      <w:r>
        <w:separator/>
      </w:r>
    </w:p>
  </w:footnote>
  <w:footnote w:type="continuationSeparator" w:id="0">
    <w:p w14:paraId="34FF0E7A" w14:textId="77777777" w:rsidR="00560CB4" w:rsidRDefault="00560CB4"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22D1" w14:textId="3620AB32" w:rsidR="00A66B18" w:rsidRPr="009E7C88" w:rsidRDefault="00582396">
    <w:pPr>
      <w:pStyle w:val="Header"/>
      <w:rPr>
        <w:rFonts w:ascii="Kontora" w:hAnsi="Kontora"/>
      </w:rPr>
    </w:pPr>
    <w:r w:rsidRPr="009E7C88">
      <w:rPr>
        <w:rFonts w:ascii="Kontora" w:eastAsia="Calibri" w:hAnsi="Kontora"/>
        <w:b/>
        <w:noProof/>
        <w:sz w:val="28"/>
        <w:szCs w:val="22"/>
      </w:rPr>
      <mc:AlternateContent>
        <mc:Choice Requires="wps">
          <w:drawing>
            <wp:anchor distT="45720" distB="45720" distL="114300" distR="114300" simplePos="0" relativeHeight="251660288" behindDoc="0" locked="0" layoutInCell="1" allowOverlap="1" wp14:anchorId="5437DF27" wp14:editId="29D9A51A">
              <wp:simplePos x="0" y="0"/>
              <wp:positionH relativeFrom="column">
                <wp:posOffset>-28575</wp:posOffset>
              </wp:positionH>
              <wp:positionV relativeFrom="paragraph">
                <wp:posOffset>-211455</wp:posOffset>
              </wp:positionV>
              <wp:extent cx="4334510" cy="44622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446228"/>
                      </a:xfrm>
                      <a:prstGeom prst="rect">
                        <a:avLst/>
                      </a:prstGeom>
                      <a:noFill/>
                      <a:ln w="9525">
                        <a:noFill/>
                        <a:miter lim="800000"/>
                        <a:headEnd/>
                        <a:tailEnd/>
                      </a:ln>
                    </wps:spPr>
                    <wps:txbx>
                      <w:txbxContent>
                        <w:p w14:paraId="14E70886" w14:textId="77777777" w:rsidR="00733D8F" w:rsidRPr="00733D8F" w:rsidRDefault="00BB26E0" w:rsidP="00733D8F">
                          <w:pPr>
                            <w:rPr>
                              <w:rFonts w:ascii="Kontora" w:eastAsia="Calibri Light" w:hAnsi="Kontora" w:cs="Calibri Light"/>
                              <w:b/>
                              <w:bCs/>
                              <w:color w:val="FFFFFF" w:themeColor="background1"/>
                              <w:spacing w:val="-3"/>
                              <w:sz w:val="40"/>
                              <w:szCs w:val="40"/>
                            </w:rPr>
                          </w:pPr>
                          <w:r>
                            <w:rPr>
                              <w:rFonts w:ascii="Kontora" w:eastAsia="Calibri Light" w:hAnsi="Kontora" w:cs="Calibri Light"/>
                              <w:b/>
                              <w:bCs/>
                              <w:color w:val="FFFFFF" w:themeColor="background1"/>
                              <w:spacing w:val="-3"/>
                              <w:sz w:val="40"/>
                              <w:szCs w:val="40"/>
                            </w:rPr>
                            <w:t xml:space="preserve">Claim Form </w:t>
                          </w:r>
                        </w:p>
                        <w:p w14:paraId="7E3EBA58" w14:textId="77777777" w:rsidR="00FA57ED" w:rsidRPr="00625D00" w:rsidRDefault="00FA57ED" w:rsidP="00FA57ED">
                          <w:pPr>
                            <w:rPr>
                              <w:rFonts w:ascii="Kontora" w:hAnsi="Kontora"/>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7DF27" id="_x0000_t202" coordsize="21600,21600" o:spt="202" path="m,l,21600r21600,l21600,xe">
              <v:stroke joinstyle="miter"/>
              <v:path gradientshapeok="t" o:connecttype="rect"/>
            </v:shapetype>
            <v:shape id="_x0000_s1029" type="#_x0000_t202" style="position:absolute;left:0;text-align:left;margin-left:-2.25pt;margin-top:-16.65pt;width:341.3pt;height:3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" filled="f" stroked="f">
              <v:textbox>
                <w:txbxContent>
                  <w:p w14:paraId="14E70886" w14:textId="77777777" w:rsidR="00733D8F" w:rsidRPr="00733D8F" w:rsidRDefault="00BB26E0" w:rsidP="00733D8F">
                    <w:pPr>
                      <w:rPr>
                        <w:rFonts w:ascii="Kontora" w:eastAsia="Calibri Light" w:hAnsi="Kontora" w:cs="Calibri Light"/>
                        <w:b/>
                        <w:bCs/>
                        <w:color w:val="FFFFFF" w:themeColor="background1"/>
                        <w:spacing w:val="-3"/>
                        <w:sz w:val="40"/>
                        <w:szCs w:val="40"/>
                      </w:rPr>
                    </w:pPr>
                    <w:r>
                      <w:rPr>
                        <w:rFonts w:ascii="Kontora" w:eastAsia="Calibri Light" w:hAnsi="Kontora" w:cs="Calibri Light"/>
                        <w:b/>
                        <w:bCs/>
                        <w:color w:val="FFFFFF" w:themeColor="background1"/>
                        <w:spacing w:val="-3"/>
                        <w:sz w:val="40"/>
                        <w:szCs w:val="40"/>
                      </w:rPr>
                      <w:t xml:space="preserve">Claim Form </w:t>
                    </w:r>
                  </w:p>
                  <w:p w14:paraId="7E3EBA58" w14:textId="77777777" w:rsidR="00FA57ED" w:rsidRPr="00625D00" w:rsidRDefault="00FA57ED" w:rsidP="00FA57ED">
                    <w:pPr>
                      <w:rPr>
                        <w:rFonts w:ascii="Kontora" w:hAnsi="Kontora"/>
                        <w:b/>
                        <w:color w:val="FFFFFF" w:themeColor="background1"/>
                        <w:sz w:val="40"/>
                        <w:szCs w:val="40"/>
                      </w:rPr>
                    </w:pPr>
                  </w:p>
                </w:txbxContent>
              </v:textbox>
            </v:shape>
          </w:pict>
        </mc:Fallback>
      </mc:AlternateContent>
    </w:r>
    <w:r w:rsidR="00BB26E0" w:rsidRPr="009E7C88">
      <w:rPr>
        <w:rFonts w:ascii="Kontora" w:hAnsi="Kontora"/>
        <w:noProof/>
      </w:rPr>
      <w:drawing>
        <wp:anchor distT="0" distB="0" distL="114300" distR="114300" simplePos="0" relativeHeight="251661312" behindDoc="0" locked="0" layoutInCell="1" allowOverlap="1" wp14:anchorId="1C58C371" wp14:editId="144E96E7">
          <wp:simplePos x="0" y="0"/>
          <wp:positionH relativeFrom="column">
            <wp:posOffset>4781550</wp:posOffset>
          </wp:positionH>
          <wp:positionV relativeFrom="paragraph">
            <wp:posOffset>136483</wp:posOffset>
          </wp:positionV>
          <wp:extent cx="2302886" cy="595978"/>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com White Logo Web-01.png"/>
                  <pic:cNvPicPr/>
                </pic:nvPicPr>
                <pic:blipFill>
                  <a:blip r:embed="rId1">
                    <a:extLst>
                      <a:ext uri="{28A0092B-C50C-407E-A947-70E740481C1C}">
                        <a14:useLocalDpi xmlns:a14="http://schemas.microsoft.com/office/drawing/2010/main" val="0"/>
                      </a:ext>
                    </a:extLst>
                  </a:blip>
                  <a:stretch>
                    <a:fillRect/>
                  </a:stretch>
                </pic:blipFill>
                <pic:spPr>
                  <a:xfrm>
                    <a:off x="0" y="0"/>
                    <a:ext cx="2302886" cy="595978"/>
                  </a:xfrm>
                  <a:prstGeom prst="rect">
                    <a:avLst/>
                  </a:prstGeom>
                </pic:spPr>
              </pic:pic>
            </a:graphicData>
          </a:graphic>
          <wp14:sizeRelH relativeFrom="margin">
            <wp14:pctWidth>0</wp14:pctWidth>
          </wp14:sizeRelH>
          <wp14:sizeRelV relativeFrom="margin">
            <wp14:pctHeight>0</wp14:pctHeight>
          </wp14:sizeRelV>
        </wp:anchor>
      </w:drawing>
    </w:r>
    <w:r w:rsidR="00FA57ED" w:rsidRPr="009E7C88">
      <w:rPr>
        <w:rFonts w:ascii="Kontora" w:hAnsi="Kontora"/>
        <w:noProof/>
      </w:rPr>
      <mc:AlternateContent>
        <mc:Choice Requires="wpg">
          <w:drawing>
            <wp:anchor distT="0" distB="0" distL="114300" distR="114300" simplePos="0" relativeHeight="251658240" behindDoc="1" locked="0" layoutInCell="1" allowOverlap="1" wp14:anchorId="25FFE606" wp14:editId="6CA4E7B7">
              <wp:simplePos x="0" y="0"/>
              <wp:positionH relativeFrom="column">
                <wp:posOffset>-457200</wp:posOffset>
              </wp:positionH>
              <wp:positionV relativeFrom="paragraph">
                <wp:posOffset>-457200</wp:posOffset>
              </wp:positionV>
              <wp:extent cx="8248650" cy="1228725"/>
              <wp:effectExtent l="0" t="0" r="0" b="952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228725"/>
                        <a:chOff x="-7144" y="-7144"/>
                        <a:chExt cx="6005513" cy="1762126"/>
                      </a:xfrm>
                    </wpg:grpSpPr>
                    <wps:wsp>
                      <wps:cNvPr id="20" name="Freeform: Shape 20"/>
                      <wps:cNvSpPr/>
                      <wps:spPr>
                        <a:xfrm>
                          <a:off x="2121694" y="-7144"/>
                          <a:ext cx="3876675" cy="1762126"/>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553638"/>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0"/>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06CF7" id="Graphic 17" o:spid="_x0000_s1026" alt="Curved accent shapes that collectively build the header design" style="position:absolute;margin-left:-36pt;margin-top:-36pt;width:649.5pt;height:96.75pt;z-index:-251658240;mso-width-relative:margin;mso-height-relative:margin" coordorigin="-71,-71" coordsize="60055,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5;2359819,1744505;7144,1287305;7144,7144;3869531,7144;3869531,1359695" o:connectangles="0,0,0,0,0,0"/>
              </v:shape>
              <v:shape id="Freeform: Shape 22" o:spid="_x0000_s1028" style="position:absolute;left:-71;top:-71;width:60007;height:15535;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372508;2934176,1198685;5998369,721826;5998369,5769;7144,5769;7144,1372508"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C45C9"/>
    <w:multiLevelType w:val="hybridMultilevel"/>
    <w:tmpl w:val="F32EB884"/>
    <w:lvl w:ilvl="0" w:tplc="5BB6B852">
      <w:start w:val="1"/>
      <w:numFmt w:val="bullet"/>
      <w:lvlText w:val=""/>
      <w:lvlJc w:val="left"/>
      <w:pPr>
        <w:ind w:left="1170" w:hanging="360"/>
      </w:pPr>
      <w:rPr>
        <w:rFonts w:ascii="Symbol" w:hAnsi="Symbol" w:hint="default"/>
        <w:color w:val="auto"/>
        <w:sz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FCE67E4"/>
    <w:multiLevelType w:val="hybridMultilevel"/>
    <w:tmpl w:val="824C1140"/>
    <w:lvl w:ilvl="0" w:tplc="6786F746">
      <w:start w:val="1"/>
      <w:numFmt w:val="bullet"/>
      <w:lvlText w:val=""/>
      <w:lvlJc w:val="left"/>
      <w:pPr>
        <w:tabs>
          <w:tab w:val="num" w:pos="1080"/>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ED"/>
    <w:rsid w:val="00083BAA"/>
    <w:rsid w:val="000C2619"/>
    <w:rsid w:val="0010680C"/>
    <w:rsid w:val="0015729B"/>
    <w:rsid w:val="001766D6"/>
    <w:rsid w:val="001E2320"/>
    <w:rsid w:val="00214E28"/>
    <w:rsid w:val="00266BB7"/>
    <w:rsid w:val="002812DD"/>
    <w:rsid w:val="00286B51"/>
    <w:rsid w:val="00352B81"/>
    <w:rsid w:val="003A0150"/>
    <w:rsid w:val="003A09DD"/>
    <w:rsid w:val="003E24DF"/>
    <w:rsid w:val="003E5FC7"/>
    <w:rsid w:val="0041428F"/>
    <w:rsid w:val="004412BF"/>
    <w:rsid w:val="004A2B0D"/>
    <w:rsid w:val="004C10D4"/>
    <w:rsid w:val="00560CB4"/>
    <w:rsid w:val="00582396"/>
    <w:rsid w:val="005C2210"/>
    <w:rsid w:val="00615018"/>
    <w:rsid w:val="0062123A"/>
    <w:rsid w:val="00625D00"/>
    <w:rsid w:val="00646E75"/>
    <w:rsid w:val="006F6F10"/>
    <w:rsid w:val="00733D8F"/>
    <w:rsid w:val="007432E1"/>
    <w:rsid w:val="00783E79"/>
    <w:rsid w:val="007A2FEA"/>
    <w:rsid w:val="007B5AE8"/>
    <w:rsid w:val="007D351A"/>
    <w:rsid w:val="007F5192"/>
    <w:rsid w:val="00805FD8"/>
    <w:rsid w:val="00860E09"/>
    <w:rsid w:val="008E1284"/>
    <w:rsid w:val="009E7C88"/>
    <w:rsid w:val="00A66B18"/>
    <w:rsid w:val="00A6783B"/>
    <w:rsid w:val="00A96CF8"/>
    <w:rsid w:val="00AE1388"/>
    <w:rsid w:val="00AF3982"/>
    <w:rsid w:val="00B50294"/>
    <w:rsid w:val="00B57D6E"/>
    <w:rsid w:val="00B958D9"/>
    <w:rsid w:val="00BB26E0"/>
    <w:rsid w:val="00C05AF5"/>
    <w:rsid w:val="00C701F7"/>
    <w:rsid w:val="00C70786"/>
    <w:rsid w:val="00D569CB"/>
    <w:rsid w:val="00D66593"/>
    <w:rsid w:val="00DE6DA2"/>
    <w:rsid w:val="00DF2D30"/>
    <w:rsid w:val="00E55D74"/>
    <w:rsid w:val="00E56782"/>
    <w:rsid w:val="00E6540C"/>
    <w:rsid w:val="00E666EA"/>
    <w:rsid w:val="00E81E2A"/>
    <w:rsid w:val="00EE0952"/>
    <w:rsid w:val="00FA57ED"/>
    <w:rsid w:val="00FB5341"/>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12C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51A"/>
    <w:rPr>
      <w:rFonts w:ascii="Times New Roman" w:eastAsia="Times New Roman" w:hAnsi="Times New Roman" w:cs="Times New Roman"/>
      <w:lang w:eastAsia="en-US"/>
    </w:rPr>
  </w:style>
  <w:style w:type="paragraph" w:styleId="Heading1">
    <w:name w:val="heading 1"/>
    <w:basedOn w:val="Normal"/>
    <w:next w:val="Normal"/>
    <w:link w:val="Heading1Char"/>
    <w:uiPriority w:val="8"/>
    <w:unhideWhenUsed/>
    <w:qFormat/>
    <w:rsid w:val="003E24DF"/>
    <w:pPr>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nhideWhenUsed/>
    <w:rsid w:val="003E24DF"/>
    <w:pPr>
      <w:jc w:val="right"/>
    </w:pPr>
  </w:style>
  <w:style w:type="character" w:customStyle="1" w:styleId="HeaderChar">
    <w:name w:val="Header Char"/>
    <w:basedOn w:val="DefaultParagraphFont"/>
    <w:link w:val="Header"/>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nhideWhenUsed/>
    <w:rsid w:val="00A66B18"/>
    <w:pPr>
      <w:tabs>
        <w:tab w:val="center" w:pos="4680"/>
        <w:tab w:val="right" w:pos="9360"/>
      </w:tabs>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styleId="ListParagraph">
    <w:name w:val="List Paragraph"/>
    <w:basedOn w:val="Normal"/>
    <w:uiPriority w:val="34"/>
    <w:qFormat/>
    <w:rsid w:val="00FA57ED"/>
    <w:rPr>
      <w:rFonts w:ascii="Calibri" w:hAnsi="Calibri"/>
      <w:sz w:val="22"/>
      <w:szCs w:val="22"/>
    </w:rPr>
  </w:style>
  <w:style w:type="table" w:styleId="TableGrid">
    <w:name w:val="Table Grid"/>
    <w:basedOn w:val="TableNormal"/>
    <w:uiPriority w:val="59"/>
    <w:rsid w:val="00FA57E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ED"/>
    <w:rPr>
      <w:rFonts w:ascii="Segoe UI" w:eastAsiaTheme="minorHAnsi" w:hAnsi="Segoe UI" w:cs="Segoe UI"/>
      <w:color w:val="595959" w:themeColor="text1" w:themeTint="A6"/>
      <w:kern w:val="20"/>
      <w:sz w:val="18"/>
      <w:szCs w:val="18"/>
    </w:rPr>
  </w:style>
  <w:style w:type="character" w:styleId="SubtleEmphasis">
    <w:name w:val="Subtle Emphasis"/>
    <w:basedOn w:val="DefaultParagraphFont"/>
    <w:uiPriority w:val="19"/>
    <w:qFormat/>
    <w:rsid w:val="00733D8F"/>
    <w:rPr>
      <w:i/>
      <w:iCs/>
      <w:color w:val="404040" w:themeColor="text1" w:themeTint="BF"/>
    </w:rPr>
  </w:style>
  <w:style w:type="table" w:customStyle="1" w:styleId="TableGrid1">
    <w:name w:val="Table Grid1"/>
    <w:basedOn w:val="TableNormal"/>
    <w:next w:val="TableGrid"/>
    <w:uiPriority w:val="59"/>
    <w:rsid w:val="00733D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6E0"/>
    <w:rPr>
      <w:color w:val="0000FF"/>
      <w:u w:val="single"/>
    </w:rPr>
  </w:style>
  <w:style w:type="paragraph" w:styleId="BodyText3">
    <w:name w:val="Body Text 3"/>
    <w:basedOn w:val="Normal"/>
    <w:link w:val="BodyText3Char"/>
    <w:semiHidden/>
    <w:rsid w:val="00BB26E0"/>
    <w:pPr>
      <w:jc w:val="both"/>
    </w:pPr>
    <w:rPr>
      <w:sz w:val="20"/>
      <w:szCs w:val="20"/>
    </w:rPr>
  </w:style>
  <w:style w:type="character" w:customStyle="1" w:styleId="BodyText3Char">
    <w:name w:val="Body Text 3 Char"/>
    <w:basedOn w:val="DefaultParagraphFont"/>
    <w:link w:val="BodyText3"/>
    <w:semiHidden/>
    <w:rsid w:val="00BB26E0"/>
    <w:rPr>
      <w:rFonts w:ascii="Times New Roman" w:eastAsia="Times New Roman" w:hAnsi="Times New Roman" w:cs="Times New Roman"/>
      <w:sz w:val="20"/>
      <w:szCs w:val="20"/>
      <w:lang w:eastAsia="en-US"/>
    </w:rPr>
  </w:style>
  <w:style w:type="table" w:customStyle="1" w:styleId="Style1">
    <w:name w:val="Style1"/>
    <w:basedOn w:val="TableNormal"/>
    <w:uiPriority w:val="99"/>
    <w:rsid w:val="00BB26E0"/>
    <w:rPr>
      <w:rFonts w:eastAsiaTheme="minorHAnsi"/>
      <w:sz w:val="22"/>
      <w:szCs w:val="22"/>
      <w:lang w:eastAsia="en-US"/>
    </w:rPr>
    <w:tblPr/>
  </w:style>
  <w:style w:type="character" w:customStyle="1" w:styleId="UnresolvedMention1">
    <w:name w:val="Unresolved Mention1"/>
    <w:basedOn w:val="DefaultParagraphFont"/>
    <w:uiPriority w:val="99"/>
    <w:semiHidden/>
    <w:unhideWhenUsed/>
    <w:rsid w:val="007A2FEA"/>
    <w:rPr>
      <w:color w:val="605E5C"/>
      <w:shd w:val="clear" w:color="auto" w:fill="E1DFDD"/>
    </w:rPr>
  </w:style>
  <w:style w:type="character" w:styleId="FollowedHyperlink">
    <w:name w:val="FollowedHyperlink"/>
    <w:basedOn w:val="DefaultParagraphFont"/>
    <w:uiPriority w:val="99"/>
    <w:semiHidden/>
    <w:unhideWhenUsed/>
    <w:rsid w:val="007A2FE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com.wealthcareport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dcom.wealthcarepor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rol\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C654B-E8C8-498A-83B3-93D1B567E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2019-01-16T19:39:00Z</dcterms:created>
  <dcterms:modified xsi:type="dcterms:W3CDTF">2019-01-16T19:39:00Z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